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1783" w:rsidRDefault="009D1783" w:rsidP="009D178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1783" w:rsidRPr="009D1783" w:rsidRDefault="009D1783" w:rsidP="009D1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783">
        <w:rPr>
          <w:rFonts w:ascii="Times New Roman" w:hAnsi="Times New Roman" w:cs="Times New Roman"/>
          <w:sz w:val="28"/>
          <w:szCs w:val="28"/>
        </w:rPr>
        <w:t xml:space="preserve">Состав Координационного совета </w:t>
      </w:r>
      <w:r w:rsidRPr="00DD5F07">
        <w:rPr>
          <w:rFonts w:ascii="Times New Roman" w:hAnsi="Times New Roman" w:cs="Times New Roman"/>
          <w:sz w:val="28"/>
          <w:szCs w:val="28"/>
        </w:rPr>
        <w:t>по вопросам развития и поддержки социально ориентированных некоммерческих организаций</w:t>
      </w:r>
      <w:r w:rsidRPr="00DD5F07">
        <w:rPr>
          <w:rFonts w:ascii="Times New Roman" w:hAnsi="Times New Roman" w:cs="Times New Roman"/>
          <w:sz w:val="28"/>
          <w:szCs w:val="28"/>
        </w:rPr>
        <w:br/>
        <w:t>на территории Ханты-Мансийского района</w:t>
      </w:r>
    </w:p>
    <w:p w:rsidR="009D1783" w:rsidRPr="009D1783" w:rsidRDefault="009D1783" w:rsidP="009D1783">
      <w:pPr>
        <w:ind w:left="397" w:right="454"/>
        <w:jc w:val="center"/>
        <w:rPr>
          <w:rFonts w:ascii="Times New Roman" w:hAnsi="Times New Roman" w:cs="Times New Roman"/>
          <w:sz w:val="26"/>
          <w:szCs w:val="26"/>
        </w:rPr>
      </w:pPr>
    </w:p>
    <w:p w:rsidR="009D1783" w:rsidRDefault="009D1783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83">
        <w:rPr>
          <w:rFonts w:ascii="Times New Roman" w:hAnsi="Times New Roman" w:cs="Times New Roman"/>
          <w:sz w:val="28"/>
          <w:szCs w:val="28"/>
        </w:rPr>
        <w:t>Глава Ханты-Мансийского района – предс</w:t>
      </w:r>
      <w:r w:rsidR="0063760C">
        <w:rPr>
          <w:rFonts w:ascii="Times New Roman" w:hAnsi="Times New Roman" w:cs="Times New Roman"/>
          <w:sz w:val="28"/>
          <w:szCs w:val="28"/>
        </w:rPr>
        <w:t>едатель Координационного совета</w:t>
      </w:r>
    </w:p>
    <w:p w:rsidR="0063760C" w:rsidRPr="009D1783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783" w:rsidRDefault="009D1783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8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главы Ханты-Мансийского района по финансам</w:t>
      </w:r>
      <w:r w:rsidRPr="009D1783">
        <w:rPr>
          <w:rFonts w:ascii="Times New Roman" w:hAnsi="Times New Roman" w:cs="Times New Roman"/>
          <w:sz w:val="28"/>
          <w:szCs w:val="28"/>
        </w:rPr>
        <w:t xml:space="preserve"> – заместитель предс</w:t>
      </w:r>
      <w:r w:rsidR="0063760C">
        <w:rPr>
          <w:rFonts w:ascii="Times New Roman" w:hAnsi="Times New Roman" w:cs="Times New Roman"/>
          <w:sz w:val="28"/>
          <w:szCs w:val="28"/>
        </w:rPr>
        <w:t>едателя Координационного совета</w:t>
      </w:r>
    </w:p>
    <w:p w:rsidR="0063760C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783" w:rsidRDefault="00C20517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D1783">
        <w:rPr>
          <w:rFonts w:ascii="Times New Roman" w:hAnsi="Times New Roman" w:cs="Times New Roman"/>
          <w:sz w:val="28"/>
          <w:szCs w:val="28"/>
        </w:rPr>
        <w:t>аместитель главы Ханты-Мансийского района по социальным вопросам</w:t>
      </w:r>
      <w:r w:rsidR="00CD2732">
        <w:rPr>
          <w:rFonts w:ascii="Times New Roman" w:hAnsi="Times New Roman" w:cs="Times New Roman"/>
          <w:sz w:val="28"/>
          <w:szCs w:val="28"/>
        </w:rPr>
        <w:t xml:space="preserve"> </w:t>
      </w:r>
      <w:r w:rsidR="00CD2732" w:rsidRPr="00F538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783">
        <w:rPr>
          <w:rFonts w:ascii="Times New Roman" w:hAnsi="Times New Roman" w:cs="Times New Roman"/>
          <w:sz w:val="28"/>
          <w:szCs w:val="28"/>
        </w:rPr>
        <w:t>заместитель предс</w:t>
      </w:r>
      <w:r w:rsidR="0063760C">
        <w:rPr>
          <w:rFonts w:ascii="Times New Roman" w:hAnsi="Times New Roman" w:cs="Times New Roman"/>
          <w:sz w:val="28"/>
          <w:szCs w:val="28"/>
        </w:rPr>
        <w:t>едателя Координационного совета</w:t>
      </w:r>
    </w:p>
    <w:p w:rsidR="0063760C" w:rsidRPr="009D1783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0C" w:rsidRPr="00F5385C" w:rsidRDefault="00F5385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85C">
        <w:rPr>
          <w:rFonts w:ascii="Times New Roman" w:hAnsi="Times New Roman" w:cs="Times New Roman"/>
          <w:sz w:val="28"/>
          <w:szCs w:val="28"/>
        </w:rPr>
        <w:t>Заместитель председателя комитета экономической политики</w:t>
      </w:r>
      <w:r w:rsidR="009D1783" w:rsidRPr="00F5385C">
        <w:rPr>
          <w:rFonts w:ascii="Times New Roman" w:hAnsi="Times New Roman" w:cs="Times New Roman"/>
          <w:sz w:val="28"/>
          <w:szCs w:val="28"/>
        </w:rPr>
        <w:t xml:space="preserve"> </w:t>
      </w:r>
      <w:r w:rsidR="00832961" w:rsidRPr="00832961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="009D1783" w:rsidRPr="00F5385C">
        <w:rPr>
          <w:rFonts w:ascii="Times New Roman" w:hAnsi="Times New Roman" w:cs="Times New Roman"/>
          <w:sz w:val="28"/>
          <w:szCs w:val="28"/>
        </w:rPr>
        <w:t>– се</w:t>
      </w:r>
      <w:r w:rsidR="0063760C">
        <w:rPr>
          <w:rFonts w:ascii="Times New Roman" w:hAnsi="Times New Roman" w:cs="Times New Roman"/>
          <w:sz w:val="28"/>
          <w:szCs w:val="28"/>
        </w:rPr>
        <w:t>кретарь Координационного совета</w:t>
      </w:r>
    </w:p>
    <w:p w:rsidR="009D1783" w:rsidRPr="009D1783" w:rsidRDefault="009D1783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85C" w:rsidRDefault="009D1783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83">
        <w:rPr>
          <w:rFonts w:ascii="Times New Roman" w:hAnsi="Times New Roman" w:cs="Times New Roman"/>
          <w:sz w:val="28"/>
          <w:szCs w:val="28"/>
        </w:rPr>
        <w:t>Члены Координационного совета:</w:t>
      </w:r>
    </w:p>
    <w:p w:rsidR="0063760C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85C" w:rsidRDefault="00C20517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5385C">
        <w:rPr>
          <w:rFonts w:ascii="Times New Roman" w:hAnsi="Times New Roman" w:cs="Times New Roman"/>
          <w:sz w:val="28"/>
          <w:szCs w:val="28"/>
        </w:rPr>
        <w:t>аместитель главы Ханты-Мансийского района, директор департамента имущ</w:t>
      </w:r>
      <w:r w:rsidR="0063760C">
        <w:rPr>
          <w:rFonts w:ascii="Times New Roman" w:hAnsi="Times New Roman" w:cs="Times New Roman"/>
          <w:sz w:val="28"/>
          <w:szCs w:val="28"/>
        </w:rPr>
        <w:t>ественных и земельных отношений</w:t>
      </w:r>
    </w:p>
    <w:p w:rsidR="0063760C" w:rsidRPr="009D1783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783" w:rsidRDefault="00C20517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63760C">
        <w:rPr>
          <w:rFonts w:ascii="Times New Roman" w:hAnsi="Times New Roman" w:cs="Times New Roman"/>
          <w:sz w:val="28"/>
          <w:szCs w:val="28"/>
        </w:rPr>
        <w:t xml:space="preserve"> главы Ханты-Мансийского района</w:t>
      </w:r>
    </w:p>
    <w:p w:rsidR="0063760C" w:rsidRPr="009D1783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85C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1783" w:rsidRPr="009D1783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63760C">
        <w:rPr>
          <w:rFonts w:ascii="Times New Roman" w:hAnsi="Times New Roman" w:cs="Times New Roman"/>
          <w:sz w:val="28"/>
          <w:szCs w:val="28"/>
        </w:rPr>
        <w:t>комитета экономической политики</w:t>
      </w:r>
      <w:r w:rsidR="00832961" w:rsidRPr="00832961">
        <w:t xml:space="preserve"> </w:t>
      </w:r>
      <w:r w:rsidR="00832961" w:rsidRPr="00832961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p w:rsidR="0063760C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783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385C">
        <w:rPr>
          <w:rFonts w:ascii="Times New Roman" w:hAnsi="Times New Roman" w:cs="Times New Roman"/>
          <w:sz w:val="28"/>
          <w:szCs w:val="28"/>
        </w:rPr>
        <w:t>редс</w:t>
      </w:r>
      <w:r w:rsidR="0063760C">
        <w:rPr>
          <w:rFonts w:ascii="Times New Roman" w:hAnsi="Times New Roman" w:cs="Times New Roman"/>
          <w:sz w:val="28"/>
          <w:szCs w:val="28"/>
        </w:rPr>
        <w:t>едатель комитета по образованию</w:t>
      </w:r>
      <w:r w:rsidR="00832961" w:rsidRPr="00832961">
        <w:t xml:space="preserve"> </w:t>
      </w:r>
      <w:r w:rsidR="00832961" w:rsidRPr="008329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2961">
        <w:rPr>
          <w:rFonts w:ascii="Times New Roman" w:hAnsi="Times New Roman" w:cs="Times New Roman"/>
          <w:sz w:val="28"/>
          <w:szCs w:val="28"/>
        </w:rPr>
        <w:br/>
      </w:r>
      <w:r w:rsidR="00832961" w:rsidRPr="0083296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3760C" w:rsidRPr="009D1783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783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1783" w:rsidRPr="009D1783">
        <w:rPr>
          <w:rFonts w:ascii="Times New Roman" w:hAnsi="Times New Roman" w:cs="Times New Roman"/>
          <w:sz w:val="28"/>
          <w:szCs w:val="28"/>
        </w:rPr>
        <w:t>ачальник отдела по культур</w:t>
      </w:r>
      <w:r w:rsidR="0063760C">
        <w:rPr>
          <w:rFonts w:ascii="Times New Roman" w:hAnsi="Times New Roman" w:cs="Times New Roman"/>
          <w:sz w:val="28"/>
          <w:szCs w:val="28"/>
        </w:rPr>
        <w:t>е, спорту и социальной политике</w:t>
      </w:r>
      <w:r w:rsidR="00832961" w:rsidRPr="00832961">
        <w:t xml:space="preserve"> </w:t>
      </w:r>
      <w:r w:rsidR="00832961" w:rsidRPr="00832961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p w:rsidR="0063760C" w:rsidRPr="009D1783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783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D1783" w:rsidRPr="009D1783">
        <w:rPr>
          <w:rFonts w:ascii="Times New Roman" w:hAnsi="Times New Roman" w:cs="Times New Roman"/>
          <w:sz w:val="28"/>
          <w:szCs w:val="28"/>
        </w:rPr>
        <w:t>иректор муниципального автономного учреждения «Орг</w:t>
      </w:r>
      <w:r w:rsidR="0063760C">
        <w:rPr>
          <w:rFonts w:ascii="Times New Roman" w:hAnsi="Times New Roman" w:cs="Times New Roman"/>
          <w:sz w:val="28"/>
          <w:szCs w:val="28"/>
        </w:rPr>
        <w:t>анизационно-методический центр»</w:t>
      </w:r>
    </w:p>
    <w:p w:rsidR="0063760C" w:rsidRPr="009D1783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783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главного редактора </w:t>
      </w:r>
      <w:r w:rsidR="00832961">
        <w:rPr>
          <w:rFonts w:ascii="Times New Roman" w:hAnsi="Times New Roman" w:cs="Times New Roman"/>
          <w:sz w:val="28"/>
          <w:szCs w:val="28"/>
        </w:rPr>
        <w:t>муниципального автономного учреждения Ханты-Мансийского района</w:t>
      </w:r>
      <w:r w:rsidRPr="00F1745F">
        <w:rPr>
          <w:rFonts w:ascii="Times New Roman" w:hAnsi="Times New Roman" w:cs="Times New Roman"/>
          <w:sz w:val="28"/>
          <w:szCs w:val="28"/>
        </w:rPr>
        <w:t xml:space="preserve"> «Редакция газеты «Наш район»</w:t>
      </w:r>
    </w:p>
    <w:p w:rsidR="00832961" w:rsidRPr="00F1745F" w:rsidRDefault="00832961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783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32961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«Центр социально-культурных инициатив «Территория возможностей»</w:t>
      </w:r>
      <w:r w:rsidR="00CD2732">
        <w:rPr>
          <w:rFonts w:ascii="Times New Roman" w:hAnsi="Times New Roman" w:cs="Times New Roman"/>
          <w:sz w:val="28"/>
          <w:szCs w:val="28"/>
        </w:rPr>
        <w:t xml:space="preserve"> </w:t>
      </w:r>
      <w:r w:rsidR="00832961">
        <w:rPr>
          <w:rFonts w:ascii="Times New Roman" w:hAnsi="Times New Roman" w:cs="Times New Roman"/>
          <w:sz w:val="28"/>
          <w:szCs w:val="28"/>
        </w:rPr>
        <w:br/>
      </w:r>
      <w:r w:rsidR="00CD2732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63760C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5F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</w:t>
      </w:r>
      <w:r w:rsidR="00832961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«Центр социально-культурных инициатив «Территория возможностей»</w:t>
      </w:r>
      <w:r w:rsidR="0063760C">
        <w:rPr>
          <w:rFonts w:ascii="Times New Roman" w:hAnsi="Times New Roman" w:cs="Times New Roman"/>
          <w:sz w:val="28"/>
          <w:szCs w:val="28"/>
        </w:rPr>
        <w:t xml:space="preserve"> </w:t>
      </w:r>
      <w:r w:rsidR="00832961">
        <w:rPr>
          <w:rFonts w:ascii="Times New Roman" w:hAnsi="Times New Roman" w:cs="Times New Roman"/>
          <w:sz w:val="28"/>
          <w:szCs w:val="28"/>
        </w:rPr>
        <w:br/>
      </w:r>
      <w:r w:rsidR="0063760C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832961" w:rsidRDefault="00832961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5F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32961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«Югорские традиции»</w:t>
      </w:r>
      <w:r w:rsidR="00CD2732" w:rsidRPr="00CD2732">
        <w:rPr>
          <w:rFonts w:ascii="Times New Roman" w:hAnsi="Times New Roman" w:cs="Times New Roman"/>
          <w:sz w:val="28"/>
          <w:szCs w:val="28"/>
        </w:rPr>
        <w:t xml:space="preserve"> </w:t>
      </w:r>
      <w:r w:rsidR="0063760C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63760C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5F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Мастер-косторез </w:t>
      </w:r>
      <w:r w:rsidR="00832961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«Югорские традиции»</w:t>
      </w:r>
      <w:r w:rsidR="00CD2732" w:rsidRPr="00CD2732">
        <w:rPr>
          <w:rFonts w:ascii="Times New Roman" w:hAnsi="Times New Roman" w:cs="Times New Roman"/>
          <w:sz w:val="28"/>
          <w:szCs w:val="28"/>
        </w:rPr>
        <w:t xml:space="preserve"> </w:t>
      </w:r>
      <w:r w:rsidR="0063760C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63760C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5F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32961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«Малая родина»</w:t>
      </w:r>
      <w:r w:rsidR="00CD2732" w:rsidRPr="00CD2732">
        <w:rPr>
          <w:rFonts w:ascii="Times New Roman" w:hAnsi="Times New Roman" w:cs="Times New Roman"/>
          <w:sz w:val="28"/>
          <w:szCs w:val="28"/>
        </w:rPr>
        <w:t xml:space="preserve"> </w:t>
      </w:r>
      <w:r w:rsidR="0063760C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63760C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5F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32961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«Шаг </w:t>
      </w:r>
      <w:r w:rsidR="008329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встречу – шаг вперед»</w:t>
      </w:r>
      <w:r w:rsidR="00CD2732" w:rsidRPr="00CD2732">
        <w:rPr>
          <w:rFonts w:ascii="Times New Roman" w:hAnsi="Times New Roman" w:cs="Times New Roman"/>
          <w:sz w:val="28"/>
          <w:szCs w:val="28"/>
        </w:rPr>
        <w:t xml:space="preserve"> </w:t>
      </w:r>
      <w:r w:rsidR="0063760C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63760C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5F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Атаман станичного казачьего общества «Станица Ермаковская»</w:t>
      </w:r>
      <w:r w:rsidR="00CD2732" w:rsidRPr="00CD2732">
        <w:rPr>
          <w:rFonts w:ascii="Times New Roman" w:hAnsi="Times New Roman" w:cs="Times New Roman"/>
          <w:sz w:val="28"/>
          <w:szCs w:val="28"/>
        </w:rPr>
        <w:t xml:space="preserve"> </w:t>
      </w:r>
      <w:r w:rsidR="0020582F">
        <w:rPr>
          <w:rFonts w:ascii="Times New Roman" w:hAnsi="Times New Roman" w:cs="Times New Roman"/>
          <w:sz w:val="28"/>
          <w:szCs w:val="28"/>
        </w:rPr>
        <w:br/>
      </w:r>
      <w:r w:rsidR="0063760C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63760C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732" w:rsidRDefault="00CD2732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ветеранов п. Г</w:t>
      </w:r>
      <w:r w:rsidR="0063760C">
        <w:rPr>
          <w:rFonts w:ascii="Times New Roman" w:hAnsi="Times New Roman" w:cs="Times New Roman"/>
          <w:sz w:val="28"/>
          <w:szCs w:val="28"/>
        </w:rPr>
        <w:t>орноправдинск (по согласованию)</w:t>
      </w:r>
    </w:p>
    <w:p w:rsidR="0063760C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783" w:rsidRPr="00CD2732" w:rsidRDefault="00CD2732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Ханты-Мансийской районной общественной организации ветеранов (пенсионеров), Вооруженных сил и правоохраните</w:t>
      </w:r>
      <w:r w:rsidR="0063760C">
        <w:rPr>
          <w:rFonts w:ascii="Times New Roman" w:hAnsi="Times New Roman" w:cs="Times New Roman"/>
          <w:sz w:val="28"/>
          <w:szCs w:val="28"/>
        </w:rPr>
        <w:t>льных органов (по согласованию)</w:t>
      </w:r>
    </w:p>
    <w:sectPr w:rsidR="009D1783" w:rsidRPr="00CD2732" w:rsidSect="0063760C">
      <w:headerReference w:type="default" r:id="rId8"/>
      <w:pgSz w:w="11906" w:h="16838"/>
      <w:pgMar w:top="1418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7E" w:rsidRDefault="00C8297E">
      <w:r>
        <w:separator/>
      </w:r>
    </w:p>
  </w:endnote>
  <w:endnote w:type="continuationSeparator" w:id="0">
    <w:p w:rsidR="00C8297E" w:rsidRDefault="00C8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7E" w:rsidRDefault="00C8297E">
      <w:r>
        <w:separator/>
      </w:r>
    </w:p>
  </w:footnote>
  <w:footnote w:type="continuationSeparator" w:id="0">
    <w:p w:rsidR="00C8297E" w:rsidRDefault="00C82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066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2961" w:rsidRPr="00832961" w:rsidRDefault="00832961">
        <w:pPr>
          <w:pStyle w:val="af1"/>
          <w:jc w:val="center"/>
          <w:rPr>
            <w:rFonts w:ascii="Times New Roman" w:hAnsi="Times New Roman" w:cs="Times New Roman"/>
          </w:rPr>
        </w:pPr>
        <w:r w:rsidRPr="00832961">
          <w:rPr>
            <w:rFonts w:ascii="Times New Roman" w:hAnsi="Times New Roman" w:cs="Times New Roman"/>
          </w:rPr>
          <w:fldChar w:fldCharType="begin"/>
        </w:r>
        <w:r w:rsidRPr="00832961">
          <w:rPr>
            <w:rFonts w:ascii="Times New Roman" w:hAnsi="Times New Roman" w:cs="Times New Roman"/>
          </w:rPr>
          <w:instrText>PAGE   \* MERGEFORMAT</w:instrText>
        </w:r>
        <w:r w:rsidRPr="00832961">
          <w:rPr>
            <w:rFonts w:ascii="Times New Roman" w:hAnsi="Times New Roman" w:cs="Times New Roman"/>
          </w:rPr>
          <w:fldChar w:fldCharType="separate"/>
        </w:r>
        <w:r w:rsidR="00554B5F">
          <w:rPr>
            <w:rFonts w:ascii="Times New Roman" w:hAnsi="Times New Roman" w:cs="Times New Roman"/>
            <w:noProof/>
          </w:rPr>
          <w:t>2</w:t>
        </w:r>
        <w:r w:rsidRPr="00832961">
          <w:rPr>
            <w:rFonts w:ascii="Times New Roman" w:hAnsi="Times New Roman" w:cs="Times New Roman"/>
          </w:rPr>
          <w:fldChar w:fldCharType="end"/>
        </w:r>
      </w:p>
    </w:sdtContent>
  </w:sdt>
  <w:p w:rsidR="003C7EC7" w:rsidRDefault="003C7EC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88F77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DE75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1E2D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2E478F"/>
    <w:multiLevelType w:val="multilevel"/>
    <w:tmpl w:val="B40CB8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213B7E1D"/>
    <w:multiLevelType w:val="multilevel"/>
    <w:tmpl w:val="05EA3F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39E19BA"/>
    <w:multiLevelType w:val="hybridMultilevel"/>
    <w:tmpl w:val="B582BF68"/>
    <w:lvl w:ilvl="0" w:tplc="7DF81C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05878"/>
    <w:multiLevelType w:val="multilevel"/>
    <w:tmpl w:val="2F0C2E56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 w:hint="default"/>
      </w:rPr>
    </w:lvl>
  </w:abstractNum>
  <w:abstractNum w:abstractNumId="13">
    <w:nsid w:val="36A7609A"/>
    <w:multiLevelType w:val="multilevel"/>
    <w:tmpl w:val="B2645A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4">
    <w:nsid w:val="40F009D8"/>
    <w:multiLevelType w:val="multilevel"/>
    <w:tmpl w:val="2F0C2E56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 w:hint="default"/>
      </w:rPr>
    </w:lvl>
  </w:abstractNum>
  <w:abstractNum w:abstractNumId="15">
    <w:nsid w:val="42B012BD"/>
    <w:multiLevelType w:val="multilevel"/>
    <w:tmpl w:val="43EE7D1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cs="Times New Roman" w:hint="default"/>
      </w:rPr>
    </w:lvl>
  </w:abstractNum>
  <w:abstractNum w:abstractNumId="16">
    <w:nsid w:val="4B6063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8A6716"/>
    <w:multiLevelType w:val="multilevel"/>
    <w:tmpl w:val="4C48F5D2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cs="Times New Roman" w:hint="default"/>
      </w:rPr>
    </w:lvl>
  </w:abstractNum>
  <w:abstractNum w:abstractNumId="18">
    <w:nsid w:val="57B91A0F"/>
    <w:multiLevelType w:val="multilevel"/>
    <w:tmpl w:val="05EA3F06"/>
    <w:lvl w:ilvl="0">
      <w:start w:val="1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60416A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8443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0A245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801A14"/>
    <w:multiLevelType w:val="multilevel"/>
    <w:tmpl w:val="1D86263A"/>
    <w:lvl w:ilvl="0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4"/>
  </w:num>
  <w:num w:numId="8">
    <w:abstractNumId w:val="18"/>
  </w:num>
  <w:num w:numId="9">
    <w:abstractNumId w:val="19"/>
  </w:num>
  <w:num w:numId="10">
    <w:abstractNumId w:val="16"/>
  </w:num>
  <w:num w:numId="11">
    <w:abstractNumId w:val="9"/>
  </w:num>
  <w:num w:numId="12">
    <w:abstractNumId w:val="6"/>
  </w:num>
  <w:num w:numId="13">
    <w:abstractNumId w:val="5"/>
  </w:num>
  <w:num w:numId="14">
    <w:abstractNumId w:val="21"/>
  </w:num>
  <w:num w:numId="15">
    <w:abstractNumId w:val="20"/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</w:num>
  <w:num w:numId="20">
    <w:abstractNumId w:val="15"/>
  </w:num>
  <w:num w:numId="21">
    <w:abstractNumId w:val="13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64B"/>
    <w:rsid w:val="000038C1"/>
    <w:rsid w:val="00007021"/>
    <w:rsid w:val="00007069"/>
    <w:rsid w:val="00011CB1"/>
    <w:rsid w:val="0001566D"/>
    <w:rsid w:val="000240C2"/>
    <w:rsid w:val="000255A4"/>
    <w:rsid w:val="00027D92"/>
    <w:rsid w:val="000310E1"/>
    <w:rsid w:val="00031C59"/>
    <w:rsid w:val="00033643"/>
    <w:rsid w:val="00033A6A"/>
    <w:rsid w:val="00035C9B"/>
    <w:rsid w:val="00037B66"/>
    <w:rsid w:val="000521A1"/>
    <w:rsid w:val="000540E7"/>
    <w:rsid w:val="00055F5E"/>
    <w:rsid w:val="000631F1"/>
    <w:rsid w:val="00067B84"/>
    <w:rsid w:val="000704F5"/>
    <w:rsid w:val="00077C8D"/>
    <w:rsid w:val="0008198A"/>
    <w:rsid w:val="000926DD"/>
    <w:rsid w:val="00092DF5"/>
    <w:rsid w:val="00094925"/>
    <w:rsid w:val="000967C1"/>
    <w:rsid w:val="00096DA6"/>
    <w:rsid w:val="0009784A"/>
    <w:rsid w:val="000A07DC"/>
    <w:rsid w:val="000A39E3"/>
    <w:rsid w:val="000A3EDA"/>
    <w:rsid w:val="000A5522"/>
    <w:rsid w:val="000B151B"/>
    <w:rsid w:val="000B2097"/>
    <w:rsid w:val="000B2F55"/>
    <w:rsid w:val="000B34AD"/>
    <w:rsid w:val="000B3B23"/>
    <w:rsid w:val="000B77D3"/>
    <w:rsid w:val="000C4A77"/>
    <w:rsid w:val="000C7035"/>
    <w:rsid w:val="000C7037"/>
    <w:rsid w:val="000D73FE"/>
    <w:rsid w:val="000D7D8A"/>
    <w:rsid w:val="000E70C7"/>
    <w:rsid w:val="000E75BD"/>
    <w:rsid w:val="000F0CF1"/>
    <w:rsid w:val="000F28D9"/>
    <w:rsid w:val="000F33D5"/>
    <w:rsid w:val="000F3ADA"/>
    <w:rsid w:val="000F3D3B"/>
    <w:rsid w:val="000F40EB"/>
    <w:rsid w:val="000F48E5"/>
    <w:rsid w:val="00100B51"/>
    <w:rsid w:val="001026CF"/>
    <w:rsid w:val="00104EED"/>
    <w:rsid w:val="00110FEC"/>
    <w:rsid w:val="001147C9"/>
    <w:rsid w:val="001162E7"/>
    <w:rsid w:val="00117C3B"/>
    <w:rsid w:val="00122D8F"/>
    <w:rsid w:val="00125D79"/>
    <w:rsid w:val="00133137"/>
    <w:rsid w:val="001331FC"/>
    <w:rsid w:val="00133F05"/>
    <w:rsid w:val="00135B67"/>
    <w:rsid w:val="00140190"/>
    <w:rsid w:val="001408FC"/>
    <w:rsid w:val="00140D49"/>
    <w:rsid w:val="00143ACD"/>
    <w:rsid w:val="00144F6F"/>
    <w:rsid w:val="00152C50"/>
    <w:rsid w:val="0015671C"/>
    <w:rsid w:val="001571A4"/>
    <w:rsid w:val="00161D28"/>
    <w:rsid w:val="001662A8"/>
    <w:rsid w:val="0016723D"/>
    <w:rsid w:val="00170328"/>
    <w:rsid w:val="0017053B"/>
    <w:rsid w:val="00174F44"/>
    <w:rsid w:val="00175110"/>
    <w:rsid w:val="00176340"/>
    <w:rsid w:val="001812B1"/>
    <w:rsid w:val="00181747"/>
    <w:rsid w:val="00183C70"/>
    <w:rsid w:val="00187076"/>
    <w:rsid w:val="001901F9"/>
    <w:rsid w:val="00193404"/>
    <w:rsid w:val="00193540"/>
    <w:rsid w:val="001A0D9B"/>
    <w:rsid w:val="001A2CF4"/>
    <w:rsid w:val="001A502E"/>
    <w:rsid w:val="001A79C1"/>
    <w:rsid w:val="001B6000"/>
    <w:rsid w:val="001B7E2D"/>
    <w:rsid w:val="001C52B2"/>
    <w:rsid w:val="001C656E"/>
    <w:rsid w:val="001C7D55"/>
    <w:rsid w:val="001D281E"/>
    <w:rsid w:val="001D5023"/>
    <w:rsid w:val="001E1471"/>
    <w:rsid w:val="001E2E90"/>
    <w:rsid w:val="001E3957"/>
    <w:rsid w:val="001E3D42"/>
    <w:rsid w:val="001E680B"/>
    <w:rsid w:val="001F0919"/>
    <w:rsid w:val="001F2FCD"/>
    <w:rsid w:val="001F6B65"/>
    <w:rsid w:val="001F7104"/>
    <w:rsid w:val="002007FF"/>
    <w:rsid w:val="00202045"/>
    <w:rsid w:val="0020582F"/>
    <w:rsid w:val="00205CBA"/>
    <w:rsid w:val="00207909"/>
    <w:rsid w:val="00214B33"/>
    <w:rsid w:val="0022203A"/>
    <w:rsid w:val="00223B30"/>
    <w:rsid w:val="00230422"/>
    <w:rsid w:val="002320F2"/>
    <w:rsid w:val="00233F5B"/>
    <w:rsid w:val="002378B4"/>
    <w:rsid w:val="00240F34"/>
    <w:rsid w:val="00245ACD"/>
    <w:rsid w:val="00246537"/>
    <w:rsid w:val="00250E13"/>
    <w:rsid w:val="00251B11"/>
    <w:rsid w:val="00251EF2"/>
    <w:rsid w:val="002532A2"/>
    <w:rsid w:val="002557C0"/>
    <w:rsid w:val="00255868"/>
    <w:rsid w:val="0026258C"/>
    <w:rsid w:val="00274740"/>
    <w:rsid w:val="00274F89"/>
    <w:rsid w:val="002770FA"/>
    <w:rsid w:val="00281BD1"/>
    <w:rsid w:val="00282EED"/>
    <w:rsid w:val="00284AC5"/>
    <w:rsid w:val="0028675D"/>
    <w:rsid w:val="00287C7D"/>
    <w:rsid w:val="0029069F"/>
    <w:rsid w:val="00292BD8"/>
    <w:rsid w:val="00294295"/>
    <w:rsid w:val="002964F8"/>
    <w:rsid w:val="00297513"/>
    <w:rsid w:val="002A16DF"/>
    <w:rsid w:val="002A6637"/>
    <w:rsid w:val="002B02C1"/>
    <w:rsid w:val="002B06A3"/>
    <w:rsid w:val="002B09DC"/>
    <w:rsid w:val="002B3DD5"/>
    <w:rsid w:val="002B7EE4"/>
    <w:rsid w:val="002D0D6C"/>
    <w:rsid w:val="002D1760"/>
    <w:rsid w:val="002D5766"/>
    <w:rsid w:val="002E0130"/>
    <w:rsid w:val="002E671B"/>
    <w:rsid w:val="002F2A53"/>
    <w:rsid w:val="00300E5D"/>
    <w:rsid w:val="003024D2"/>
    <w:rsid w:val="00303A06"/>
    <w:rsid w:val="00305F83"/>
    <w:rsid w:val="00306BA0"/>
    <w:rsid w:val="003120EC"/>
    <w:rsid w:val="003152EF"/>
    <w:rsid w:val="003177D4"/>
    <w:rsid w:val="00317A9B"/>
    <w:rsid w:val="00322C5D"/>
    <w:rsid w:val="003251BC"/>
    <w:rsid w:val="003319A6"/>
    <w:rsid w:val="00334DBE"/>
    <w:rsid w:val="00336B45"/>
    <w:rsid w:val="00337F11"/>
    <w:rsid w:val="00347B24"/>
    <w:rsid w:val="00350A24"/>
    <w:rsid w:val="00351FF7"/>
    <w:rsid w:val="00356AC1"/>
    <w:rsid w:val="00356F30"/>
    <w:rsid w:val="00357395"/>
    <w:rsid w:val="00357420"/>
    <w:rsid w:val="00362605"/>
    <w:rsid w:val="00363C3D"/>
    <w:rsid w:val="0037221B"/>
    <w:rsid w:val="00373101"/>
    <w:rsid w:val="003752C3"/>
    <w:rsid w:val="0037691C"/>
    <w:rsid w:val="00376FE5"/>
    <w:rsid w:val="00385F51"/>
    <w:rsid w:val="0038750C"/>
    <w:rsid w:val="00392C6B"/>
    <w:rsid w:val="00393DDF"/>
    <w:rsid w:val="003941F8"/>
    <w:rsid w:val="00394309"/>
    <w:rsid w:val="003A1662"/>
    <w:rsid w:val="003B10BE"/>
    <w:rsid w:val="003B1C58"/>
    <w:rsid w:val="003B3EA3"/>
    <w:rsid w:val="003B5F6C"/>
    <w:rsid w:val="003B63E2"/>
    <w:rsid w:val="003B7854"/>
    <w:rsid w:val="003C17E7"/>
    <w:rsid w:val="003C1941"/>
    <w:rsid w:val="003C7EC7"/>
    <w:rsid w:val="003D3035"/>
    <w:rsid w:val="003D454D"/>
    <w:rsid w:val="003D46EB"/>
    <w:rsid w:val="003D4C74"/>
    <w:rsid w:val="003E180E"/>
    <w:rsid w:val="003E29EC"/>
    <w:rsid w:val="003F006F"/>
    <w:rsid w:val="003F5F89"/>
    <w:rsid w:val="003F6B2B"/>
    <w:rsid w:val="0040317E"/>
    <w:rsid w:val="0040382B"/>
    <w:rsid w:val="004048E8"/>
    <w:rsid w:val="004068A1"/>
    <w:rsid w:val="00410929"/>
    <w:rsid w:val="00413EFF"/>
    <w:rsid w:val="00414EAB"/>
    <w:rsid w:val="004155D1"/>
    <w:rsid w:val="00422897"/>
    <w:rsid w:val="00422B76"/>
    <w:rsid w:val="0042386B"/>
    <w:rsid w:val="00424E8E"/>
    <w:rsid w:val="00430E75"/>
    <w:rsid w:val="00431E8A"/>
    <w:rsid w:val="004326B3"/>
    <w:rsid w:val="00434CAE"/>
    <w:rsid w:val="004512F4"/>
    <w:rsid w:val="00451B8A"/>
    <w:rsid w:val="00454FCB"/>
    <w:rsid w:val="0045671F"/>
    <w:rsid w:val="00457616"/>
    <w:rsid w:val="004629C1"/>
    <w:rsid w:val="00467A78"/>
    <w:rsid w:val="00470682"/>
    <w:rsid w:val="004715BA"/>
    <w:rsid w:val="00476CD5"/>
    <w:rsid w:val="00476FD6"/>
    <w:rsid w:val="004774B2"/>
    <w:rsid w:val="00477AB5"/>
    <w:rsid w:val="00477E5F"/>
    <w:rsid w:val="0048192F"/>
    <w:rsid w:val="00482413"/>
    <w:rsid w:val="00484548"/>
    <w:rsid w:val="00485BD0"/>
    <w:rsid w:val="00493DD8"/>
    <w:rsid w:val="004964AB"/>
    <w:rsid w:val="00496B48"/>
    <w:rsid w:val="0049759A"/>
    <w:rsid w:val="004A0B53"/>
    <w:rsid w:val="004A123C"/>
    <w:rsid w:val="004A174D"/>
    <w:rsid w:val="004A1E08"/>
    <w:rsid w:val="004A43D6"/>
    <w:rsid w:val="004B03B4"/>
    <w:rsid w:val="004B19A6"/>
    <w:rsid w:val="004B2255"/>
    <w:rsid w:val="004B26F4"/>
    <w:rsid w:val="004B5809"/>
    <w:rsid w:val="004C089B"/>
    <w:rsid w:val="004C6428"/>
    <w:rsid w:val="004D6B64"/>
    <w:rsid w:val="004E0A4D"/>
    <w:rsid w:val="004F2600"/>
    <w:rsid w:val="004F3FFC"/>
    <w:rsid w:val="00501D9E"/>
    <w:rsid w:val="00503235"/>
    <w:rsid w:val="005053D0"/>
    <w:rsid w:val="00505D0E"/>
    <w:rsid w:val="00506BBB"/>
    <w:rsid w:val="00514D4D"/>
    <w:rsid w:val="0051712D"/>
    <w:rsid w:val="00517F0B"/>
    <w:rsid w:val="00524283"/>
    <w:rsid w:val="00526C70"/>
    <w:rsid w:val="0053127E"/>
    <w:rsid w:val="00532050"/>
    <w:rsid w:val="00533A98"/>
    <w:rsid w:val="00535A75"/>
    <w:rsid w:val="0054209D"/>
    <w:rsid w:val="00543FAB"/>
    <w:rsid w:val="00544FC3"/>
    <w:rsid w:val="00547DBE"/>
    <w:rsid w:val="00553416"/>
    <w:rsid w:val="00554B5F"/>
    <w:rsid w:val="00563653"/>
    <w:rsid w:val="00564C6C"/>
    <w:rsid w:val="0056639E"/>
    <w:rsid w:val="00567458"/>
    <w:rsid w:val="00571468"/>
    <w:rsid w:val="005747E5"/>
    <w:rsid w:val="00580AC4"/>
    <w:rsid w:val="00584965"/>
    <w:rsid w:val="00587070"/>
    <w:rsid w:val="005954BB"/>
    <w:rsid w:val="005A5289"/>
    <w:rsid w:val="005B1991"/>
    <w:rsid w:val="005B279D"/>
    <w:rsid w:val="005B52D8"/>
    <w:rsid w:val="005C1E4C"/>
    <w:rsid w:val="005C7854"/>
    <w:rsid w:val="005D0B28"/>
    <w:rsid w:val="005D1AC7"/>
    <w:rsid w:val="005D5027"/>
    <w:rsid w:val="005D61A2"/>
    <w:rsid w:val="005E04CD"/>
    <w:rsid w:val="005E0E68"/>
    <w:rsid w:val="005E1031"/>
    <w:rsid w:val="005E12F2"/>
    <w:rsid w:val="005E505C"/>
    <w:rsid w:val="005E52BB"/>
    <w:rsid w:val="005E67F6"/>
    <w:rsid w:val="005E7297"/>
    <w:rsid w:val="005F6110"/>
    <w:rsid w:val="00605249"/>
    <w:rsid w:val="00607B16"/>
    <w:rsid w:val="006125D6"/>
    <w:rsid w:val="006135D4"/>
    <w:rsid w:val="00615BB1"/>
    <w:rsid w:val="00615D8B"/>
    <w:rsid w:val="00626C17"/>
    <w:rsid w:val="0062766D"/>
    <w:rsid w:val="006307E7"/>
    <w:rsid w:val="00632A58"/>
    <w:rsid w:val="00632C78"/>
    <w:rsid w:val="00633769"/>
    <w:rsid w:val="00635EA3"/>
    <w:rsid w:val="0063760C"/>
    <w:rsid w:val="00640F56"/>
    <w:rsid w:val="00645090"/>
    <w:rsid w:val="00645284"/>
    <w:rsid w:val="00647234"/>
    <w:rsid w:val="0064724D"/>
    <w:rsid w:val="006514D1"/>
    <w:rsid w:val="00651A86"/>
    <w:rsid w:val="00653282"/>
    <w:rsid w:val="00661D8B"/>
    <w:rsid w:val="00662493"/>
    <w:rsid w:val="00666894"/>
    <w:rsid w:val="00667A02"/>
    <w:rsid w:val="00670E67"/>
    <w:rsid w:val="006722D8"/>
    <w:rsid w:val="00675C13"/>
    <w:rsid w:val="006769F8"/>
    <w:rsid w:val="006819D8"/>
    <w:rsid w:val="006822C9"/>
    <w:rsid w:val="00684BEF"/>
    <w:rsid w:val="006850FC"/>
    <w:rsid w:val="00686167"/>
    <w:rsid w:val="00695DC7"/>
    <w:rsid w:val="006A3302"/>
    <w:rsid w:val="006A3690"/>
    <w:rsid w:val="006A3D0E"/>
    <w:rsid w:val="006A422C"/>
    <w:rsid w:val="006A71F5"/>
    <w:rsid w:val="006A78B2"/>
    <w:rsid w:val="006A7F79"/>
    <w:rsid w:val="006C00CB"/>
    <w:rsid w:val="006C1790"/>
    <w:rsid w:val="006C1E3A"/>
    <w:rsid w:val="006C3AFC"/>
    <w:rsid w:val="006C6F91"/>
    <w:rsid w:val="006D479C"/>
    <w:rsid w:val="006D5D72"/>
    <w:rsid w:val="006D73F2"/>
    <w:rsid w:val="006E153D"/>
    <w:rsid w:val="006E5D3A"/>
    <w:rsid w:val="006E62EE"/>
    <w:rsid w:val="006F74E6"/>
    <w:rsid w:val="00706A92"/>
    <w:rsid w:val="0071323A"/>
    <w:rsid w:val="00722324"/>
    <w:rsid w:val="00723577"/>
    <w:rsid w:val="007243CB"/>
    <w:rsid w:val="00724851"/>
    <w:rsid w:val="00725300"/>
    <w:rsid w:val="007258DE"/>
    <w:rsid w:val="00726262"/>
    <w:rsid w:val="007270A8"/>
    <w:rsid w:val="0073455C"/>
    <w:rsid w:val="00734D83"/>
    <w:rsid w:val="00736949"/>
    <w:rsid w:val="007455D4"/>
    <w:rsid w:val="00751719"/>
    <w:rsid w:val="0075390F"/>
    <w:rsid w:val="00754828"/>
    <w:rsid w:val="00755127"/>
    <w:rsid w:val="007551CE"/>
    <w:rsid w:val="00756B24"/>
    <w:rsid w:val="00757932"/>
    <w:rsid w:val="0075798A"/>
    <w:rsid w:val="0076330C"/>
    <w:rsid w:val="00763828"/>
    <w:rsid w:val="0076738F"/>
    <w:rsid w:val="007709FB"/>
    <w:rsid w:val="0077183B"/>
    <w:rsid w:val="007733F2"/>
    <w:rsid w:val="00773744"/>
    <w:rsid w:val="00774016"/>
    <w:rsid w:val="00775041"/>
    <w:rsid w:val="007771ED"/>
    <w:rsid w:val="00782678"/>
    <w:rsid w:val="0078578B"/>
    <w:rsid w:val="00785D64"/>
    <w:rsid w:val="0079240C"/>
    <w:rsid w:val="00792DC9"/>
    <w:rsid w:val="007974A6"/>
    <w:rsid w:val="007A075C"/>
    <w:rsid w:val="007A0DFF"/>
    <w:rsid w:val="007A4A8A"/>
    <w:rsid w:val="007A5440"/>
    <w:rsid w:val="007A61CE"/>
    <w:rsid w:val="007B17FF"/>
    <w:rsid w:val="007B2DA4"/>
    <w:rsid w:val="007B3D0B"/>
    <w:rsid w:val="007B78CE"/>
    <w:rsid w:val="007B7ADB"/>
    <w:rsid w:val="007C207F"/>
    <w:rsid w:val="007C3F71"/>
    <w:rsid w:val="007C663F"/>
    <w:rsid w:val="007D15B1"/>
    <w:rsid w:val="007D1AAC"/>
    <w:rsid w:val="007D3883"/>
    <w:rsid w:val="007D38B0"/>
    <w:rsid w:val="007D6418"/>
    <w:rsid w:val="007E384A"/>
    <w:rsid w:val="007E7BBC"/>
    <w:rsid w:val="007F01A9"/>
    <w:rsid w:val="007F1DC2"/>
    <w:rsid w:val="007F6202"/>
    <w:rsid w:val="007F62C7"/>
    <w:rsid w:val="00800B6F"/>
    <w:rsid w:val="0080282B"/>
    <w:rsid w:val="00805989"/>
    <w:rsid w:val="00810386"/>
    <w:rsid w:val="00813D4B"/>
    <w:rsid w:val="008203B7"/>
    <w:rsid w:val="00820995"/>
    <w:rsid w:val="00830CCF"/>
    <w:rsid w:val="00832961"/>
    <w:rsid w:val="00833D76"/>
    <w:rsid w:val="008354A9"/>
    <w:rsid w:val="00837608"/>
    <w:rsid w:val="00837960"/>
    <w:rsid w:val="008457B4"/>
    <w:rsid w:val="00846C77"/>
    <w:rsid w:val="008515C4"/>
    <w:rsid w:val="008522B2"/>
    <w:rsid w:val="0085344D"/>
    <w:rsid w:val="00856548"/>
    <w:rsid w:val="008574BD"/>
    <w:rsid w:val="008615FB"/>
    <w:rsid w:val="00861D6B"/>
    <w:rsid w:val="0086644C"/>
    <w:rsid w:val="008714B4"/>
    <w:rsid w:val="008717F8"/>
    <w:rsid w:val="0087322C"/>
    <w:rsid w:val="008734F5"/>
    <w:rsid w:val="00874373"/>
    <w:rsid w:val="00877761"/>
    <w:rsid w:val="008811A8"/>
    <w:rsid w:val="00882C2A"/>
    <w:rsid w:val="00886D5F"/>
    <w:rsid w:val="00890796"/>
    <w:rsid w:val="00890C81"/>
    <w:rsid w:val="00892DE9"/>
    <w:rsid w:val="00893FC6"/>
    <w:rsid w:val="008A398F"/>
    <w:rsid w:val="008A5086"/>
    <w:rsid w:val="008A5E5C"/>
    <w:rsid w:val="008A5E6F"/>
    <w:rsid w:val="008B29FC"/>
    <w:rsid w:val="008C61DE"/>
    <w:rsid w:val="008C701E"/>
    <w:rsid w:val="008D48A9"/>
    <w:rsid w:val="008D73BB"/>
    <w:rsid w:val="008E0701"/>
    <w:rsid w:val="008E1747"/>
    <w:rsid w:val="008E2584"/>
    <w:rsid w:val="008E49F6"/>
    <w:rsid w:val="008E4EA8"/>
    <w:rsid w:val="008F1958"/>
    <w:rsid w:val="008F699D"/>
    <w:rsid w:val="0090055F"/>
    <w:rsid w:val="00900925"/>
    <w:rsid w:val="00907450"/>
    <w:rsid w:val="00912CA7"/>
    <w:rsid w:val="0091623B"/>
    <w:rsid w:val="00917500"/>
    <w:rsid w:val="00921504"/>
    <w:rsid w:val="00925751"/>
    <w:rsid w:val="009278FD"/>
    <w:rsid w:val="00927DD8"/>
    <w:rsid w:val="009354A5"/>
    <w:rsid w:val="00936128"/>
    <w:rsid w:val="009402B8"/>
    <w:rsid w:val="00940628"/>
    <w:rsid w:val="00943343"/>
    <w:rsid w:val="00945678"/>
    <w:rsid w:val="00945EAC"/>
    <w:rsid w:val="00946CC5"/>
    <w:rsid w:val="00946E5D"/>
    <w:rsid w:val="009526F6"/>
    <w:rsid w:val="00955251"/>
    <w:rsid w:val="00955409"/>
    <w:rsid w:val="00955A99"/>
    <w:rsid w:val="00955D0D"/>
    <w:rsid w:val="0095641F"/>
    <w:rsid w:val="009628E3"/>
    <w:rsid w:val="00963878"/>
    <w:rsid w:val="00974959"/>
    <w:rsid w:val="00974B9C"/>
    <w:rsid w:val="00975BCA"/>
    <w:rsid w:val="009764B6"/>
    <w:rsid w:val="00976D39"/>
    <w:rsid w:val="0099055F"/>
    <w:rsid w:val="00992EA7"/>
    <w:rsid w:val="00995F06"/>
    <w:rsid w:val="009A0463"/>
    <w:rsid w:val="009A0943"/>
    <w:rsid w:val="009A56FB"/>
    <w:rsid w:val="009B05F6"/>
    <w:rsid w:val="009B1646"/>
    <w:rsid w:val="009B1D6D"/>
    <w:rsid w:val="009B1E93"/>
    <w:rsid w:val="009B4873"/>
    <w:rsid w:val="009B579C"/>
    <w:rsid w:val="009C0A47"/>
    <w:rsid w:val="009C1DC6"/>
    <w:rsid w:val="009C5C59"/>
    <w:rsid w:val="009C6BF2"/>
    <w:rsid w:val="009D1783"/>
    <w:rsid w:val="009D218A"/>
    <w:rsid w:val="009D2CF5"/>
    <w:rsid w:val="009D7318"/>
    <w:rsid w:val="009E64CB"/>
    <w:rsid w:val="009E7C18"/>
    <w:rsid w:val="009F12B8"/>
    <w:rsid w:val="009F1944"/>
    <w:rsid w:val="009F356B"/>
    <w:rsid w:val="009F484F"/>
    <w:rsid w:val="009F6CFD"/>
    <w:rsid w:val="00A07AD1"/>
    <w:rsid w:val="00A13E63"/>
    <w:rsid w:val="00A16D16"/>
    <w:rsid w:val="00A17F78"/>
    <w:rsid w:val="00A22658"/>
    <w:rsid w:val="00A22BCA"/>
    <w:rsid w:val="00A25655"/>
    <w:rsid w:val="00A26F27"/>
    <w:rsid w:val="00A33489"/>
    <w:rsid w:val="00A33F17"/>
    <w:rsid w:val="00A3416B"/>
    <w:rsid w:val="00A374AF"/>
    <w:rsid w:val="00A40D86"/>
    <w:rsid w:val="00A40F40"/>
    <w:rsid w:val="00A43C4C"/>
    <w:rsid w:val="00A46CDF"/>
    <w:rsid w:val="00A558DF"/>
    <w:rsid w:val="00A55AA3"/>
    <w:rsid w:val="00A57EBD"/>
    <w:rsid w:val="00A63337"/>
    <w:rsid w:val="00A63F7A"/>
    <w:rsid w:val="00A6494B"/>
    <w:rsid w:val="00A64A9D"/>
    <w:rsid w:val="00A663A9"/>
    <w:rsid w:val="00A673B2"/>
    <w:rsid w:val="00A6763B"/>
    <w:rsid w:val="00A70047"/>
    <w:rsid w:val="00A70C79"/>
    <w:rsid w:val="00A73A80"/>
    <w:rsid w:val="00A763DF"/>
    <w:rsid w:val="00A84A47"/>
    <w:rsid w:val="00A86104"/>
    <w:rsid w:val="00A900DC"/>
    <w:rsid w:val="00A91EAB"/>
    <w:rsid w:val="00A92914"/>
    <w:rsid w:val="00AA00C6"/>
    <w:rsid w:val="00AA095B"/>
    <w:rsid w:val="00AA3BB4"/>
    <w:rsid w:val="00AA70D6"/>
    <w:rsid w:val="00AB1C74"/>
    <w:rsid w:val="00AB31F5"/>
    <w:rsid w:val="00AB332F"/>
    <w:rsid w:val="00AB3522"/>
    <w:rsid w:val="00AB79DB"/>
    <w:rsid w:val="00AC31A3"/>
    <w:rsid w:val="00AC5E69"/>
    <w:rsid w:val="00AC7C61"/>
    <w:rsid w:val="00AD048B"/>
    <w:rsid w:val="00AD0C1E"/>
    <w:rsid w:val="00AD19D8"/>
    <w:rsid w:val="00AD3C7A"/>
    <w:rsid w:val="00AD7846"/>
    <w:rsid w:val="00AE470A"/>
    <w:rsid w:val="00AE4F0F"/>
    <w:rsid w:val="00AE5BC7"/>
    <w:rsid w:val="00AE5E72"/>
    <w:rsid w:val="00AE7B45"/>
    <w:rsid w:val="00AF0202"/>
    <w:rsid w:val="00AF136B"/>
    <w:rsid w:val="00AF1E72"/>
    <w:rsid w:val="00AF4940"/>
    <w:rsid w:val="00AF7607"/>
    <w:rsid w:val="00AF7D7A"/>
    <w:rsid w:val="00B00F76"/>
    <w:rsid w:val="00B0169E"/>
    <w:rsid w:val="00B042F4"/>
    <w:rsid w:val="00B168B3"/>
    <w:rsid w:val="00B216B0"/>
    <w:rsid w:val="00B25098"/>
    <w:rsid w:val="00B25253"/>
    <w:rsid w:val="00B33C56"/>
    <w:rsid w:val="00B36608"/>
    <w:rsid w:val="00B41CC0"/>
    <w:rsid w:val="00B454D0"/>
    <w:rsid w:val="00B4636C"/>
    <w:rsid w:val="00B55F3C"/>
    <w:rsid w:val="00B65966"/>
    <w:rsid w:val="00B66D19"/>
    <w:rsid w:val="00B701D1"/>
    <w:rsid w:val="00B70E1A"/>
    <w:rsid w:val="00B73D25"/>
    <w:rsid w:val="00B74478"/>
    <w:rsid w:val="00B762B4"/>
    <w:rsid w:val="00B765FB"/>
    <w:rsid w:val="00B769DE"/>
    <w:rsid w:val="00B77527"/>
    <w:rsid w:val="00B87C8B"/>
    <w:rsid w:val="00B87DC2"/>
    <w:rsid w:val="00BA08BE"/>
    <w:rsid w:val="00BA7BF1"/>
    <w:rsid w:val="00BB1DE7"/>
    <w:rsid w:val="00BB23D1"/>
    <w:rsid w:val="00BB29B8"/>
    <w:rsid w:val="00BB2E80"/>
    <w:rsid w:val="00BB3480"/>
    <w:rsid w:val="00BB4A4A"/>
    <w:rsid w:val="00BB64E5"/>
    <w:rsid w:val="00BC186C"/>
    <w:rsid w:val="00BC2EFE"/>
    <w:rsid w:val="00BC3234"/>
    <w:rsid w:val="00BD1E08"/>
    <w:rsid w:val="00BD6857"/>
    <w:rsid w:val="00BE065C"/>
    <w:rsid w:val="00BE2AEB"/>
    <w:rsid w:val="00BE3F4B"/>
    <w:rsid w:val="00BE4E77"/>
    <w:rsid w:val="00BF0043"/>
    <w:rsid w:val="00BF1DA0"/>
    <w:rsid w:val="00BF1FA5"/>
    <w:rsid w:val="00BF2D27"/>
    <w:rsid w:val="00BF3900"/>
    <w:rsid w:val="00BF4B20"/>
    <w:rsid w:val="00C03568"/>
    <w:rsid w:val="00C14B78"/>
    <w:rsid w:val="00C20517"/>
    <w:rsid w:val="00C233FE"/>
    <w:rsid w:val="00C25691"/>
    <w:rsid w:val="00C274EA"/>
    <w:rsid w:val="00C32187"/>
    <w:rsid w:val="00C347CB"/>
    <w:rsid w:val="00C37A06"/>
    <w:rsid w:val="00C37ED6"/>
    <w:rsid w:val="00C409C4"/>
    <w:rsid w:val="00C4465C"/>
    <w:rsid w:val="00C52BC1"/>
    <w:rsid w:val="00C53EBF"/>
    <w:rsid w:val="00C55382"/>
    <w:rsid w:val="00C560E3"/>
    <w:rsid w:val="00C61F8B"/>
    <w:rsid w:val="00C62355"/>
    <w:rsid w:val="00C67D77"/>
    <w:rsid w:val="00C76FDD"/>
    <w:rsid w:val="00C776A6"/>
    <w:rsid w:val="00C8078F"/>
    <w:rsid w:val="00C8297E"/>
    <w:rsid w:val="00C858C6"/>
    <w:rsid w:val="00C85DF7"/>
    <w:rsid w:val="00C91BB8"/>
    <w:rsid w:val="00C93D11"/>
    <w:rsid w:val="00CA12A7"/>
    <w:rsid w:val="00CA131A"/>
    <w:rsid w:val="00CA1831"/>
    <w:rsid w:val="00CA2E91"/>
    <w:rsid w:val="00CA472B"/>
    <w:rsid w:val="00CA4F0E"/>
    <w:rsid w:val="00CA5D56"/>
    <w:rsid w:val="00CA6C56"/>
    <w:rsid w:val="00CB4521"/>
    <w:rsid w:val="00CB6CC4"/>
    <w:rsid w:val="00CB7BE7"/>
    <w:rsid w:val="00CC1168"/>
    <w:rsid w:val="00CC610B"/>
    <w:rsid w:val="00CC675E"/>
    <w:rsid w:val="00CC740B"/>
    <w:rsid w:val="00CD1504"/>
    <w:rsid w:val="00CD2732"/>
    <w:rsid w:val="00CD3FC6"/>
    <w:rsid w:val="00CD63E6"/>
    <w:rsid w:val="00CD7DAB"/>
    <w:rsid w:val="00CE0152"/>
    <w:rsid w:val="00CE0475"/>
    <w:rsid w:val="00CF2533"/>
    <w:rsid w:val="00CF30B2"/>
    <w:rsid w:val="00CF7FC9"/>
    <w:rsid w:val="00D01420"/>
    <w:rsid w:val="00D1026A"/>
    <w:rsid w:val="00D108AE"/>
    <w:rsid w:val="00D15D3F"/>
    <w:rsid w:val="00D1739E"/>
    <w:rsid w:val="00D1790A"/>
    <w:rsid w:val="00D2025F"/>
    <w:rsid w:val="00D204AE"/>
    <w:rsid w:val="00D21144"/>
    <w:rsid w:val="00D2179C"/>
    <w:rsid w:val="00D21835"/>
    <w:rsid w:val="00D2473B"/>
    <w:rsid w:val="00D247B2"/>
    <w:rsid w:val="00D2631E"/>
    <w:rsid w:val="00D30119"/>
    <w:rsid w:val="00D31B51"/>
    <w:rsid w:val="00D37076"/>
    <w:rsid w:val="00D40064"/>
    <w:rsid w:val="00D42C5D"/>
    <w:rsid w:val="00D42FA9"/>
    <w:rsid w:val="00D52976"/>
    <w:rsid w:val="00D5496B"/>
    <w:rsid w:val="00D57458"/>
    <w:rsid w:val="00D656E6"/>
    <w:rsid w:val="00D67E37"/>
    <w:rsid w:val="00D713BA"/>
    <w:rsid w:val="00D73C94"/>
    <w:rsid w:val="00D740A7"/>
    <w:rsid w:val="00D80F9C"/>
    <w:rsid w:val="00D834BC"/>
    <w:rsid w:val="00D841A1"/>
    <w:rsid w:val="00D86887"/>
    <w:rsid w:val="00D86C46"/>
    <w:rsid w:val="00D878C9"/>
    <w:rsid w:val="00D92735"/>
    <w:rsid w:val="00D94C3F"/>
    <w:rsid w:val="00D95404"/>
    <w:rsid w:val="00D9612D"/>
    <w:rsid w:val="00D96D90"/>
    <w:rsid w:val="00D97074"/>
    <w:rsid w:val="00DA76D3"/>
    <w:rsid w:val="00DB7C95"/>
    <w:rsid w:val="00DC0298"/>
    <w:rsid w:val="00DC3FD3"/>
    <w:rsid w:val="00DC58E5"/>
    <w:rsid w:val="00DD167C"/>
    <w:rsid w:val="00DD5F07"/>
    <w:rsid w:val="00DF0032"/>
    <w:rsid w:val="00DF12A9"/>
    <w:rsid w:val="00DF4B87"/>
    <w:rsid w:val="00DF505E"/>
    <w:rsid w:val="00DF77CB"/>
    <w:rsid w:val="00E01453"/>
    <w:rsid w:val="00E02BD3"/>
    <w:rsid w:val="00E05005"/>
    <w:rsid w:val="00E05809"/>
    <w:rsid w:val="00E05D7C"/>
    <w:rsid w:val="00E07624"/>
    <w:rsid w:val="00E10989"/>
    <w:rsid w:val="00E11699"/>
    <w:rsid w:val="00E11A84"/>
    <w:rsid w:val="00E16533"/>
    <w:rsid w:val="00E213C2"/>
    <w:rsid w:val="00E236DC"/>
    <w:rsid w:val="00E24C9A"/>
    <w:rsid w:val="00E253D4"/>
    <w:rsid w:val="00E26084"/>
    <w:rsid w:val="00E3334F"/>
    <w:rsid w:val="00E337F8"/>
    <w:rsid w:val="00E33920"/>
    <w:rsid w:val="00E35AAE"/>
    <w:rsid w:val="00E45AA8"/>
    <w:rsid w:val="00E46293"/>
    <w:rsid w:val="00E503B2"/>
    <w:rsid w:val="00E547B6"/>
    <w:rsid w:val="00E64E5A"/>
    <w:rsid w:val="00E64F36"/>
    <w:rsid w:val="00E65015"/>
    <w:rsid w:val="00E663FB"/>
    <w:rsid w:val="00E66B4F"/>
    <w:rsid w:val="00E74BD1"/>
    <w:rsid w:val="00E77DB3"/>
    <w:rsid w:val="00E83213"/>
    <w:rsid w:val="00E8371E"/>
    <w:rsid w:val="00E852B9"/>
    <w:rsid w:val="00E874F5"/>
    <w:rsid w:val="00E87562"/>
    <w:rsid w:val="00E95A14"/>
    <w:rsid w:val="00E96757"/>
    <w:rsid w:val="00EA74C1"/>
    <w:rsid w:val="00EB6199"/>
    <w:rsid w:val="00EB6734"/>
    <w:rsid w:val="00EC445F"/>
    <w:rsid w:val="00ED030B"/>
    <w:rsid w:val="00ED08C7"/>
    <w:rsid w:val="00ED1BCF"/>
    <w:rsid w:val="00ED1E12"/>
    <w:rsid w:val="00ED2F03"/>
    <w:rsid w:val="00ED7A1B"/>
    <w:rsid w:val="00EE02C6"/>
    <w:rsid w:val="00EE04CF"/>
    <w:rsid w:val="00EE4705"/>
    <w:rsid w:val="00EE7437"/>
    <w:rsid w:val="00EF43E8"/>
    <w:rsid w:val="00EF6485"/>
    <w:rsid w:val="00F00777"/>
    <w:rsid w:val="00F00CA2"/>
    <w:rsid w:val="00F027C3"/>
    <w:rsid w:val="00F03515"/>
    <w:rsid w:val="00F07AC3"/>
    <w:rsid w:val="00F1024F"/>
    <w:rsid w:val="00F12DAB"/>
    <w:rsid w:val="00F12ED5"/>
    <w:rsid w:val="00F13836"/>
    <w:rsid w:val="00F152AA"/>
    <w:rsid w:val="00F1745F"/>
    <w:rsid w:val="00F2071E"/>
    <w:rsid w:val="00F21A13"/>
    <w:rsid w:val="00F21A96"/>
    <w:rsid w:val="00F21BCA"/>
    <w:rsid w:val="00F2343C"/>
    <w:rsid w:val="00F309B6"/>
    <w:rsid w:val="00F30C05"/>
    <w:rsid w:val="00F31800"/>
    <w:rsid w:val="00F33F7F"/>
    <w:rsid w:val="00F33FF9"/>
    <w:rsid w:val="00F41C62"/>
    <w:rsid w:val="00F428B0"/>
    <w:rsid w:val="00F43A91"/>
    <w:rsid w:val="00F46E21"/>
    <w:rsid w:val="00F5385C"/>
    <w:rsid w:val="00F5592F"/>
    <w:rsid w:val="00F61FA3"/>
    <w:rsid w:val="00F702C8"/>
    <w:rsid w:val="00F71319"/>
    <w:rsid w:val="00F742FF"/>
    <w:rsid w:val="00F75B5A"/>
    <w:rsid w:val="00F7661C"/>
    <w:rsid w:val="00F81177"/>
    <w:rsid w:val="00F84C32"/>
    <w:rsid w:val="00F84F43"/>
    <w:rsid w:val="00F85FB3"/>
    <w:rsid w:val="00F867DA"/>
    <w:rsid w:val="00F875F3"/>
    <w:rsid w:val="00F92239"/>
    <w:rsid w:val="00F924AC"/>
    <w:rsid w:val="00FA12B6"/>
    <w:rsid w:val="00FA1F25"/>
    <w:rsid w:val="00FA3AA0"/>
    <w:rsid w:val="00FA4194"/>
    <w:rsid w:val="00FA4C1E"/>
    <w:rsid w:val="00FA5201"/>
    <w:rsid w:val="00FA67CB"/>
    <w:rsid w:val="00FB0212"/>
    <w:rsid w:val="00FB45DC"/>
    <w:rsid w:val="00FC3F5B"/>
    <w:rsid w:val="00FC77E9"/>
    <w:rsid w:val="00FD13B7"/>
    <w:rsid w:val="00FD1CFE"/>
    <w:rsid w:val="00FD2B8F"/>
    <w:rsid w:val="00FD2F52"/>
    <w:rsid w:val="00FD52B9"/>
    <w:rsid w:val="00FD5492"/>
    <w:rsid w:val="00FE0149"/>
    <w:rsid w:val="00FE0629"/>
    <w:rsid w:val="00FE76E5"/>
    <w:rsid w:val="00FE77FC"/>
    <w:rsid w:val="00FE7BB4"/>
    <w:rsid w:val="00FF26C7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0158A930-C311-451F-A0C3-2EB5593C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4F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F484F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484F"/>
  </w:style>
  <w:style w:type="character" w:customStyle="1" w:styleId="WW8Num1z1">
    <w:name w:val="WW8Num1z1"/>
    <w:rsid w:val="009F484F"/>
  </w:style>
  <w:style w:type="character" w:customStyle="1" w:styleId="WW8Num1z2">
    <w:name w:val="WW8Num1z2"/>
    <w:rsid w:val="009F484F"/>
  </w:style>
  <w:style w:type="character" w:customStyle="1" w:styleId="WW8Num1z3">
    <w:name w:val="WW8Num1z3"/>
    <w:rsid w:val="009F484F"/>
  </w:style>
  <w:style w:type="character" w:customStyle="1" w:styleId="WW8Num1z4">
    <w:name w:val="WW8Num1z4"/>
    <w:rsid w:val="009F484F"/>
  </w:style>
  <w:style w:type="character" w:customStyle="1" w:styleId="WW8Num1z5">
    <w:name w:val="WW8Num1z5"/>
    <w:rsid w:val="009F484F"/>
  </w:style>
  <w:style w:type="character" w:customStyle="1" w:styleId="WW8Num1z6">
    <w:name w:val="WW8Num1z6"/>
    <w:rsid w:val="009F484F"/>
  </w:style>
  <w:style w:type="character" w:customStyle="1" w:styleId="WW8Num1z7">
    <w:name w:val="WW8Num1z7"/>
    <w:rsid w:val="009F484F"/>
  </w:style>
  <w:style w:type="character" w:customStyle="1" w:styleId="WW8Num1z8">
    <w:name w:val="WW8Num1z8"/>
    <w:rsid w:val="009F484F"/>
  </w:style>
  <w:style w:type="character" w:customStyle="1" w:styleId="WW8Num2z0">
    <w:name w:val="WW8Num2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9F484F"/>
  </w:style>
  <w:style w:type="character" w:customStyle="1" w:styleId="WW8Num4z1">
    <w:name w:val="WW8Num4z1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9F484F"/>
  </w:style>
  <w:style w:type="character" w:customStyle="1" w:styleId="WW8Num4z3">
    <w:name w:val="WW8Num4z3"/>
    <w:rsid w:val="009F484F"/>
  </w:style>
  <w:style w:type="character" w:customStyle="1" w:styleId="WW8Num4z4">
    <w:name w:val="WW8Num4z4"/>
    <w:rsid w:val="009F484F"/>
  </w:style>
  <w:style w:type="character" w:customStyle="1" w:styleId="WW8Num4z5">
    <w:name w:val="WW8Num4z5"/>
    <w:rsid w:val="009F484F"/>
  </w:style>
  <w:style w:type="character" w:customStyle="1" w:styleId="WW8Num4z6">
    <w:name w:val="WW8Num4z6"/>
    <w:rsid w:val="009F484F"/>
  </w:style>
  <w:style w:type="character" w:customStyle="1" w:styleId="WW8Num4z7">
    <w:name w:val="WW8Num4z7"/>
    <w:rsid w:val="009F484F"/>
  </w:style>
  <w:style w:type="character" w:customStyle="1" w:styleId="WW8Num4z8">
    <w:name w:val="WW8Num4z8"/>
    <w:rsid w:val="009F484F"/>
  </w:style>
  <w:style w:type="character" w:customStyle="1" w:styleId="WW8Num5z0">
    <w:name w:val="WW8Num5z0"/>
    <w:rsid w:val="009F484F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9F484F"/>
  </w:style>
  <w:style w:type="character" w:customStyle="1" w:styleId="WW8Num5z1">
    <w:name w:val="WW8Num5z1"/>
    <w:rsid w:val="009F484F"/>
  </w:style>
  <w:style w:type="character" w:customStyle="1" w:styleId="WW8Num5z2">
    <w:name w:val="WW8Num5z2"/>
    <w:rsid w:val="009F484F"/>
  </w:style>
  <w:style w:type="character" w:customStyle="1" w:styleId="WW8Num5z3">
    <w:name w:val="WW8Num5z3"/>
    <w:rsid w:val="009F484F"/>
  </w:style>
  <w:style w:type="character" w:customStyle="1" w:styleId="WW8Num5z4">
    <w:name w:val="WW8Num5z4"/>
    <w:rsid w:val="009F484F"/>
  </w:style>
  <w:style w:type="character" w:customStyle="1" w:styleId="WW8Num5z5">
    <w:name w:val="WW8Num5z5"/>
    <w:rsid w:val="009F484F"/>
  </w:style>
  <w:style w:type="character" w:customStyle="1" w:styleId="WW8Num5z6">
    <w:name w:val="WW8Num5z6"/>
    <w:rsid w:val="009F484F"/>
  </w:style>
  <w:style w:type="character" w:customStyle="1" w:styleId="WW8Num5z7">
    <w:name w:val="WW8Num5z7"/>
    <w:rsid w:val="009F484F"/>
  </w:style>
  <w:style w:type="character" w:customStyle="1" w:styleId="WW8Num5z8">
    <w:name w:val="WW8Num5z8"/>
    <w:rsid w:val="009F484F"/>
  </w:style>
  <w:style w:type="character" w:customStyle="1" w:styleId="WW8Num6z0">
    <w:name w:val="WW8Num6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9F484F"/>
  </w:style>
  <w:style w:type="character" w:customStyle="1" w:styleId="WW8Num7z1">
    <w:name w:val="WW8Num7z1"/>
    <w:rsid w:val="009F484F"/>
  </w:style>
  <w:style w:type="character" w:customStyle="1" w:styleId="WW8Num7z2">
    <w:name w:val="WW8Num7z2"/>
    <w:rsid w:val="009F484F"/>
  </w:style>
  <w:style w:type="character" w:customStyle="1" w:styleId="WW8Num7z3">
    <w:name w:val="WW8Num7z3"/>
    <w:rsid w:val="009F484F"/>
  </w:style>
  <w:style w:type="character" w:customStyle="1" w:styleId="WW8Num7z4">
    <w:name w:val="WW8Num7z4"/>
    <w:rsid w:val="009F484F"/>
  </w:style>
  <w:style w:type="character" w:customStyle="1" w:styleId="WW8Num7z5">
    <w:name w:val="WW8Num7z5"/>
    <w:rsid w:val="009F484F"/>
  </w:style>
  <w:style w:type="character" w:customStyle="1" w:styleId="WW8Num7z6">
    <w:name w:val="WW8Num7z6"/>
    <w:rsid w:val="009F484F"/>
  </w:style>
  <w:style w:type="character" w:customStyle="1" w:styleId="WW8Num7z7">
    <w:name w:val="WW8Num7z7"/>
    <w:rsid w:val="009F484F"/>
  </w:style>
  <w:style w:type="character" w:customStyle="1" w:styleId="WW8Num7z8">
    <w:name w:val="WW8Num7z8"/>
    <w:rsid w:val="009F484F"/>
  </w:style>
  <w:style w:type="character" w:customStyle="1" w:styleId="4">
    <w:name w:val="Основной шрифт абзаца4"/>
    <w:rsid w:val="009F484F"/>
  </w:style>
  <w:style w:type="character" w:customStyle="1" w:styleId="3">
    <w:name w:val="Основной шрифт абзаца3"/>
    <w:rsid w:val="009F484F"/>
  </w:style>
  <w:style w:type="character" w:customStyle="1" w:styleId="WW8Num2z1">
    <w:name w:val="WW8Num2z1"/>
    <w:rsid w:val="009F484F"/>
  </w:style>
  <w:style w:type="character" w:customStyle="1" w:styleId="WW8Num2z2">
    <w:name w:val="WW8Num2z2"/>
    <w:rsid w:val="009F484F"/>
  </w:style>
  <w:style w:type="character" w:customStyle="1" w:styleId="WW8Num2z3">
    <w:name w:val="WW8Num2z3"/>
    <w:rsid w:val="009F484F"/>
  </w:style>
  <w:style w:type="character" w:customStyle="1" w:styleId="WW8Num2z4">
    <w:name w:val="WW8Num2z4"/>
    <w:rsid w:val="009F484F"/>
  </w:style>
  <w:style w:type="character" w:customStyle="1" w:styleId="WW8Num2z5">
    <w:name w:val="WW8Num2z5"/>
    <w:rsid w:val="009F484F"/>
  </w:style>
  <w:style w:type="character" w:customStyle="1" w:styleId="WW8Num2z6">
    <w:name w:val="WW8Num2z6"/>
    <w:rsid w:val="009F484F"/>
  </w:style>
  <w:style w:type="character" w:customStyle="1" w:styleId="WW8Num2z7">
    <w:name w:val="WW8Num2z7"/>
    <w:rsid w:val="009F484F"/>
  </w:style>
  <w:style w:type="character" w:customStyle="1" w:styleId="WW8Num2z8">
    <w:name w:val="WW8Num2z8"/>
    <w:rsid w:val="009F484F"/>
  </w:style>
  <w:style w:type="character" w:customStyle="1" w:styleId="WW8Num8z0">
    <w:name w:val="WW8Num8z0"/>
    <w:rsid w:val="009F484F"/>
    <w:rPr>
      <w:rFonts w:ascii="Symbol" w:hAnsi="Symbol" w:cs="Symbol"/>
    </w:rPr>
  </w:style>
  <w:style w:type="character" w:customStyle="1" w:styleId="WW8Num9z0">
    <w:name w:val="WW8Num9z0"/>
    <w:rsid w:val="009F484F"/>
    <w:rPr>
      <w:rFonts w:ascii="Symbol" w:hAnsi="Symbol" w:cs="Symbol"/>
    </w:rPr>
  </w:style>
  <w:style w:type="character" w:customStyle="1" w:styleId="WW8Num9z1">
    <w:name w:val="WW8Num9z1"/>
    <w:rsid w:val="009F484F"/>
    <w:rPr>
      <w:rFonts w:ascii="Courier New" w:hAnsi="Courier New" w:cs="Courier New"/>
    </w:rPr>
  </w:style>
  <w:style w:type="character" w:customStyle="1" w:styleId="WW8Num9z2">
    <w:name w:val="WW8Num9z2"/>
    <w:rsid w:val="009F484F"/>
    <w:rPr>
      <w:rFonts w:ascii="Wingdings" w:hAnsi="Wingdings" w:cs="Wingdings"/>
    </w:rPr>
  </w:style>
  <w:style w:type="character" w:customStyle="1" w:styleId="WW8Num9z3">
    <w:name w:val="WW8Num9z3"/>
    <w:rsid w:val="009F484F"/>
    <w:rPr>
      <w:rFonts w:ascii="Symbol" w:hAnsi="Symbol" w:cs="Symbol"/>
    </w:rPr>
  </w:style>
  <w:style w:type="character" w:customStyle="1" w:styleId="WW8Num10z0">
    <w:name w:val="WW8Num10z0"/>
    <w:rsid w:val="009F484F"/>
  </w:style>
  <w:style w:type="character" w:customStyle="1" w:styleId="WW8Num11z0">
    <w:name w:val="WW8Num11z0"/>
    <w:rsid w:val="009F484F"/>
    <w:rPr>
      <w:rFonts w:ascii="Symbol" w:hAnsi="Symbol" w:cs="Symbol"/>
    </w:rPr>
  </w:style>
  <w:style w:type="character" w:customStyle="1" w:styleId="WW8Num11z1">
    <w:name w:val="WW8Num11z1"/>
    <w:rsid w:val="009F484F"/>
    <w:rPr>
      <w:rFonts w:ascii="Courier New" w:hAnsi="Courier New" w:cs="Courier New"/>
    </w:rPr>
  </w:style>
  <w:style w:type="character" w:customStyle="1" w:styleId="WW8Num11z2">
    <w:name w:val="WW8Num11z2"/>
    <w:rsid w:val="009F484F"/>
    <w:rPr>
      <w:rFonts w:ascii="Wingdings" w:hAnsi="Wingdings" w:cs="Wingdings"/>
    </w:rPr>
  </w:style>
  <w:style w:type="character" w:customStyle="1" w:styleId="WW8Num12z0">
    <w:name w:val="WW8Num12z0"/>
    <w:rsid w:val="009F484F"/>
    <w:rPr>
      <w:rFonts w:ascii="Symbol" w:hAnsi="Symbol" w:cs="Symbol"/>
    </w:rPr>
  </w:style>
  <w:style w:type="character" w:customStyle="1" w:styleId="WW8Num12z1">
    <w:name w:val="WW8Num12z1"/>
    <w:rsid w:val="009F484F"/>
    <w:rPr>
      <w:rFonts w:ascii="Courier New" w:hAnsi="Courier New" w:cs="Courier New"/>
    </w:rPr>
  </w:style>
  <w:style w:type="character" w:customStyle="1" w:styleId="WW8Num12z2">
    <w:name w:val="WW8Num12z2"/>
    <w:rsid w:val="009F484F"/>
    <w:rPr>
      <w:rFonts w:ascii="Wingdings" w:hAnsi="Wingdings" w:cs="Wingdings"/>
    </w:rPr>
  </w:style>
  <w:style w:type="character" w:customStyle="1" w:styleId="WW8Num12z3">
    <w:name w:val="WW8Num12z3"/>
    <w:rsid w:val="009F484F"/>
    <w:rPr>
      <w:rFonts w:ascii="Symbol" w:hAnsi="Symbol" w:cs="Symbol"/>
    </w:rPr>
  </w:style>
  <w:style w:type="character" w:customStyle="1" w:styleId="WW8Num13z0">
    <w:name w:val="WW8Num13z0"/>
    <w:rsid w:val="009F484F"/>
    <w:rPr>
      <w:rFonts w:ascii="Symbol" w:hAnsi="Symbol" w:cs="Symbol"/>
    </w:rPr>
  </w:style>
  <w:style w:type="character" w:customStyle="1" w:styleId="WW8Num13z1">
    <w:name w:val="WW8Num13z1"/>
    <w:rsid w:val="009F484F"/>
    <w:rPr>
      <w:rFonts w:ascii="Courier New" w:hAnsi="Courier New" w:cs="Courier New"/>
    </w:rPr>
  </w:style>
  <w:style w:type="character" w:customStyle="1" w:styleId="WW8Num13z2">
    <w:name w:val="WW8Num13z2"/>
    <w:rsid w:val="009F484F"/>
    <w:rPr>
      <w:rFonts w:ascii="Wingdings" w:hAnsi="Wingdings" w:cs="Wingdings"/>
    </w:rPr>
  </w:style>
  <w:style w:type="character" w:customStyle="1" w:styleId="WW8Num13z3">
    <w:name w:val="WW8Num13z3"/>
    <w:rsid w:val="009F484F"/>
    <w:rPr>
      <w:rFonts w:ascii="Symbol" w:hAnsi="Symbol" w:cs="Symbol"/>
    </w:rPr>
  </w:style>
  <w:style w:type="character" w:customStyle="1" w:styleId="WW8Num14z0">
    <w:name w:val="WW8Num14z0"/>
    <w:rsid w:val="009F484F"/>
  </w:style>
  <w:style w:type="character" w:customStyle="1" w:styleId="WW8Num14z1">
    <w:name w:val="WW8Num14z1"/>
    <w:rsid w:val="009F484F"/>
  </w:style>
  <w:style w:type="character" w:customStyle="1" w:styleId="WW8Num14z2">
    <w:name w:val="WW8Num14z2"/>
    <w:rsid w:val="009F484F"/>
  </w:style>
  <w:style w:type="character" w:customStyle="1" w:styleId="WW8Num14z3">
    <w:name w:val="WW8Num14z3"/>
    <w:rsid w:val="009F484F"/>
  </w:style>
  <w:style w:type="character" w:customStyle="1" w:styleId="WW8Num14z4">
    <w:name w:val="WW8Num14z4"/>
    <w:rsid w:val="009F484F"/>
  </w:style>
  <w:style w:type="character" w:customStyle="1" w:styleId="WW8Num14z5">
    <w:name w:val="WW8Num14z5"/>
    <w:rsid w:val="009F484F"/>
  </w:style>
  <w:style w:type="character" w:customStyle="1" w:styleId="WW8Num14z6">
    <w:name w:val="WW8Num14z6"/>
    <w:rsid w:val="009F484F"/>
  </w:style>
  <w:style w:type="character" w:customStyle="1" w:styleId="WW8Num14z7">
    <w:name w:val="WW8Num14z7"/>
    <w:rsid w:val="009F484F"/>
  </w:style>
  <w:style w:type="character" w:customStyle="1" w:styleId="WW8Num14z8">
    <w:name w:val="WW8Num14z8"/>
    <w:rsid w:val="009F484F"/>
  </w:style>
  <w:style w:type="character" w:customStyle="1" w:styleId="WW8Num15z0">
    <w:name w:val="WW8Num15z0"/>
    <w:rsid w:val="009F484F"/>
  </w:style>
  <w:style w:type="character" w:customStyle="1" w:styleId="WW8Num15z1">
    <w:name w:val="WW8Num15z1"/>
    <w:rsid w:val="009F484F"/>
  </w:style>
  <w:style w:type="character" w:customStyle="1" w:styleId="WW8Num15z2">
    <w:name w:val="WW8Num15z2"/>
    <w:rsid w:val="009F484F"/>
  </w:style>
  <w:style w:type="character" w:customStyle="1" w:styleId="WW8Num15z3">
    <w:name w:val="WW8Num15z3"/>
    <w:rsid w:val="009F484F"/>
  </w:style>
  <w:style w:type="character" w:customStyle="1" w:styleId="WW8Num15z4">
    <w:name w:val="WW8Num15z4"/>
    <w:rsid w:val="009F484F"/>
  </w:style>
  <w:style w:type="character" w:customStyle="1" w:styleId="WW8Num15z5">
    <w:name w:val="WW8Num15z5"/>
    <w:rsid w:val="009F484F"/>
  </w:style>
  <w:style w:type="character" w:customStyle="1" w:styleId="WW8Num15z6">
    <w:name w:val="WW8Num15z6"/>
    <w:rsid w:val="009F484F"/>
  </w:style>
  <w:style w:type="character" w:customStyle="1" w:styleId="WW8Num15z7">
    <w:name w:val="WW8Num15z7"/>
    <w:rsid w:val="009F484F"/>
  </w:style>
  <w:style w:type="character" w:customStyle="1" w:styleId="WW8Num15z8">
    <w:name w:val="WW8Num15z8"/>
    <w:rsid w:val="009F484F"/>
  </w:style>
  <w:style w:type="character" w:customStyle="1" w:styleId="WW8Num16z0">
    <w:name w:val="WW8Num16z0"/>
    <w:rsid w:val="009F484F"/>
  </w:style>
  <w:style w:type="character" w:customStyle="1" w:styleId="WW8Num16z1">
    <w:name w:val="WW8Num16z1"/>
    <w:rsid w:val="009F484F"/>
  </w:style>
  <w:style w:type="character" w:customStyle="1" w:styleId="WW8Num16z2">
    <w:name w:val="WW8Num16z2"/>
    <w:rsid w:val="009F484F"/>
  </w:style>
  <w:style w:type="character" w:customStyle="1" w:styleId="WW8Num16z3">
    <w:name w:val="WW8Num16z3"/>
    <w:rsid w:val="009F484F"/>
  </w:style>
  <w:style w:type="character" w:customStyle="1" w:styleId="WW8Num16z4">
    <w:name w:val="WW8Num16z4"/>
    <w:rsid w:val="009F484F"/>
  </w:style>
  <w:style w:type="character" w:customStyle="1" w:styleId="WW8Num16z5">
    <w:name w:val="WW8Num16z5"/>
    <w:rsid w:val="009F484F"/>
  </w:style>
  <w:style w:type="character" w:customStyle="1" w:styleId="WW8Num16z6">
    <w:name w:val="WW8Num16z6"/>
    <w:rsid w:val="009F484F"/>
  </w:style>
  <w:style w:type="character" w:customStyle="1" w:styleId="WW8Num16z7">
    <w:name w:val="WW8Num16z7"/>
    <w:rsid w:val="009F484F"/>
  </w:style>
  <w:style w:type="character" w:customStyle="1" w:styleId="WW8Num16z8">
    <w:name w:val="WW8Num16z8"/>
    <w:rsid w:val="009F484F"/>
  </w:style>
  <w:style w:type="character" w:customStyle="1" w:styleId="WW8Num17z0">
    <w:name w:val="WW8Num17z0"/>
    <w:rsid w:val="009F484F"/>
  </w:style>
  <w:style w:type="character" w:customStyle="1" w:styleId="WW8Num18z0">
    <w:name w:val="WW8Num18z0"/>
    <w:rsid w:val="009F484F"/>
  </w:style>
  <w:style w:type="character" w:customStyle="1" w:styleId="WW8Num19z0">
    <w:name w:val="WW8Num19z0"/>
    <w:rsid w:val="009F484F"/>
  </w:style>
  <w:style w:type="character" w:customStyle="1" w:styleId="WW8Num19z1">
    <w:name w:val="WW8Num19z1"/>
    <w:rsid w:val="009F484F"/>
  </w:style>
  <w:style w:type="character" w:customStyle="1" w:styleId="WW8Num19z2">
    <w:name w:val="WW8Num19z2"/>
    <w:rsid w:val="009F484F"/>
  </w:style>
  <w:style w:type="character" w:customStyle="1" w:styleId="WW8Num19z3">
    <w:name w:val="WW8Num19z3"/>
    <w:rsid w:val="009F484F"/>
  </w:style>
  <w:style w:type="character" w:customStyle="1" w:styleId="WW8Num19z4">
    <w:name w:val="WW8Num19z4"/>
    <w:rsid w:val="009F484F"/>
  </w:style>
  <w:style w:type="character" w:customStyle="1" w:styleId="WW8Num19z5">
    <w:name w:val="WW8Num19z5"/>
    <w:rsid w:val="009F484F"/>
  </w:style>
  <w:style w:type="character" w:customStyle="1" w:styleId="WW8Num19z6">
    <w:name w:val="WW8Num19z6"/>
    <w:rsid w:val="009F484F"/>
  </w:style>
  <w:style w:type="character" w:customStyle="1" w:styleId="WW8Num19z7">
    <w:name w:val="WW8Num19z7"/>
    <w:rsid w:val="009F484F"/>
  </w:style>
  <w:style w:type="character" w:customStyle="1" w:styleId="WW8Num19z8">
    <w:name w:val="WW8Num19z8"/>
    <w:rsid w:val="009F484F"/>
  </w:style>
  <w:style w:type="character" w:customStyle="1" w:styleId="WW8Num20z0">
    <w:name w:val="WW8Num20z0"/>
    <w:rsid w:val="009F484F"/>
  </w:style>
  <w:style w:type="character" w:customStyle="1" w:styleId="WW8Num21z0">
    <w:name w:val="WW8Num21z0"/>
    <w:rsid w:val="009F484F"/>
  </w:style>
  <w:style w:type="character" w:customStyle="1" w:styleId="WW8Num21z1">
    <w:name w:val="WW8Num21z1"/>
    <w:rsid w:val="009F484F"/>
  </w:style>
  <w:style w:type="character" w:customStyle="1" w:styleId="WW8Num21z2">
    <w:name w:val="WW8Num21z2"/>
    <w:rsid w:val="009F484F"/>
  </w:style>
  <w:style w:type="character" w:customStyle="1" w:styleId="WW8Num21z3">
    <w:name w:val="WW8Num21z3"/>
    <w:rsid w:val="009F484F"/>
  </w:style>
  <w:style w:type="character" w:customStyle="1" w:styleId="WW8Num21z4">
    <w:name w:val="WW8Num21z4"/>
    <w:rsid w:val="009F484F"/>
  </w:style>
  <w:style w:type="character" w:customStyle="1" w:styleId="WW8Num21z5">
    <w:name w:val="WW8Num21z5"/>
    <w:rsid w:val="009F484F"/>
  </w:style>
  <w:style w:type="character" w:customStyle="1" w:styleId="WW8Num21z6">
    <w:name w:val="WW8Num21z6"/>
    <w:rsid w:val="009F484F"/>
  </w:style>
  <w:style w:type="character" w:customStyle="1" w:styleId="WW8Num21z7">
    <w:name w:val="WW8Num21z7"/>
    <w:rsid w:val="009F484F"/>
  </w:style>
  <w:style w:type="character" w:customStyle="1" w:styleId="WW8Num21z8">
    <w:name w:val="WW8Num21z8"/>
    <w:rsid w:val="009F484F"/>
  </w:style>
  <w:style w:type="character" w:customStyle="1" w:styleId="WW8Num22z0">
    <w:name w:val="WW8Num22z0"/>
    <w:rsid w:val="009F484F"/>
    <w:rPr>
      <w:rFonts w:ascii="Symbol" w:hAnsi="Symbol" w:cs="Symbol"/>
    </w:rPr>
  </w:style>
  <w:style w:type="character" w:customStyle="1" w:styleId="WW8Num22z1">
    <w:name w:val="WW8Num22z1"/>
    <w:rsid w:val="009F484F"/>
    <w:rPr>
      <w:rFonts w:ascii="Courier New" w:hAnsi="Courier New" w:cs="Courier New"/>
    </w:rPr>
  </w:style>
  <w:style w:type="character" w:customStyle="1" w:styleId="WW8Num22z2">
    <w:name w:val="WW8Num22z2"/>
    <w:rsid w:val="009F484F"/>
    <w:rPr>
      <w:rFonts w:ascii="Wingdings" w:hAnsi="Wingdings" w:cs="Wingdings"/>
    </w:rPr>
  </w:style>
  <w:style w:type="character" w:customStyle="1" w:styleId="WW8Num22z3">
    <w:name w:val="WW8Num22z3"/>
    <w:rsid w:val="009F484F"/>
    <w:rPr>
      <w:rFonts w:ascii="Symbol" w:hAnsi="Symbol" w:cs="Symbol"/>
    </w:rPr>
  </w:style>
  <w:style w:type="character" w:customStyle="1" w:styleId="WW8Num23z0">
    <w:name w:val="WW8Num23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9F484F"/>
    <w:rPr>
      <w:rFonts w:ascii="Symbol" w:eastAsia="Times New Roman" w:hAnsi="Symbol" w:cs="Times New Roman"/>
    </w:rPr>
  </w:style>
  <w:style w:type="character" w:customStyle="1" w:styleId="WW8Num24z1">
    <w:name w:val="WW8Num24z1"/>
    <w:rsid w:val="009F484F"/>
    <w:rPr>
      <w:rFonts w:ascii="Courier New" w:hAnsi="Courier New" w:cs="Courier New"/>
    </w:rPr>
  </w:style>
  <w:style w:type="character" w:customStyle="1" w:styleId="WW8Num24z2">
    <w:name w:val="WW8Num24z2"/>
    <w:rsid w:val="009F484F"/>
    <w:rPr>
      <w:rFonts w:ascii="Wingdings" w:hAnsi="Wingdings" w:cs="Wingdings"/>
    </w:rPr>
  </w:style>
  <w:style w:type="character" w:customStyle="1" w:styleId="WW8Num24z3">
    <w:name w:val="WW8Num24z3"/>
    <w:rsid w:val="009F484F"/>
    <w:rPr>
      <w:rFonts w:ascii="Symbol" w:hAnsi="Symbol" w:cs="Symbol"/>
    </w:rPr>
  </w:style>
  <w:style w:type="character" w:customStyle="1" w:styleId="WW8Num25z0">
    <w:name w:val="WW8Num25z0"/>
    <w:rsid w:val="009F484F"/>
  </w:style>
  <w:style w:type="character" w:customStyle="1" w:styleId="WW8Num25z1">
    <w:name w:val="WW8Num25z1"/>
    <w:rsid w:val="009F484F"/>
  </w:style>
  <w:style w:type="character" w:customStyle="1" w:styleId="WW8Num25z2">
    <w:name w:val="WW8Num25z2"/>
    <w:rsid w:val="009F484F"/>
  </w:style>
  <w:style w:type="character" w:customStyle="1" w:styleId="WW8Num25z3">
    <w:name w:val="WW8Num25z3"/>
    <w:rsid w:val="009F484F"/>
  </w:style>
  <w:style w:type="character" w:customStyle="1" w:styleId="WW8Num25z4">
    <w:name w:val="WW8Num25z4"/>
    <w:rsid w:val="009F484F"/>
  </w:style>
  <w:style w:type="character" w:customStyle="1" w:styleId="WW8Num25z5">
    <w:name w:val="WW8Num25z5"/>
    <w:rsid w:val="009F484F"/>
  </w:style>
  <w:style w:type="character" w:customStyle="1" w:styleId="WW8Num25z6">
    <w:name w:val="WW8Num25z6"/>
    <w:rsid w:val="009F484F"/>
  </w:style>
  <w:style w:type="character" w:customStyle="1" w:styleId="WW8Num25z7">
    <w:name w:val="WW8Num25z7"/>
    <w:rsid w:val="009F484F"/>
  </w:style>
  <w:style w:type="character" w:customStyle="1" w:styleId="WW8Num25z8">
    <w:name w:val="WW8Num25z8"/>
    <w:rsid w:val="009F484F"/>
  </w:style>
  <w:style w:type="character" w:customStyle="1" w:styleId="WW8Num26z0">
    <w:name w:val="WW8Num26z0"/>
    <w:rsid w:val="009F484F"/>
  </w:style>
  <w:style w:type="character" w:customStyle="1" w:styleId="WW8Num27z0">
    <w:name w:val="WW8Num27z0"/>
    <w:rsid w:val="009F484F"/>
  </w:style>
  <w:style w:type="character" w:customStyle="1" w:styleId="WW8Num27z1">
    <w:name w:val="WW8Num27z1"/>
    <w:rsid w:val="009F484F"/>
  </w:style>
  <w:style w:type="character" w:customStyle="1" w:styleId="WW8Num27z2">
    <w:name w:val="WW8Num27z2"/>
    <w:rsid w:val="009F484F"/>
  </w:style>
  <w:style w:type="character" w:customStyle="1" w:styleId="WW8Num27z3">
    <w:name w:val="WW8Num27z3"/>
    <w:rsid w:val="009F484F"/>
  </w:style>
  <w:style w:type="character" w:customStyle="1" w:styleId="WW8Num27z4">
    <w:name w:val="WW8Num27z4"/>
    <w:rsid w:val="009F484F"/>
  </w:style>
  <w:style w:type="character" w:customStyle="1" w:styleId="WW8Num27z5">
    <w:name w:val="WW8Num27z5"/>
    <w:rsid w:val="009F484F"/>
  </w:style>
  <w:style w:type="character" w:customStyle="1" w:styleId="WW8Num27z6">
    <w:name w:val="WW8Num27z6"/>
    <w:rsid w:val="009F484F"/>
  </w:style>
  <w:style w:type="character" w:customStyle="1" w:styleId="WW8Num27z7">
    <w:name w:val="WW8Num27z7"/>
    <w:rsid w:val="009F484F"/>
  </w:style>
  <w:style w:type="character" w:customStyle="1" w:styleId="WW8Num27z8">
    <w:name w:val="WW8Num27z8"/>
    <w:rsid w:val="009F484F"/>
  </w:style>
  <w:style w:type="character" w:customStyle="1" w:styleId="WW8Num28z0">
    <w:name w:val="WW8Num28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9F484F"/>
  </w:style>
  <w:style w:type="character" w:customStyle="1" w:styleId="WW8Num30z0">
    <w:name w:val="WW8Num30z0"/>
    <w:rsid w:val="009F484F"/>
  </w:style>
  <w:style w:type="character" w:customStyle="1" w:styleId="WW8Num31z0">
    <w:name w:val="WW8Num31z0"/>
    <w:rsid w:val="009F484F"/>
  </w:style>
  <w:style w:type="character" w:customStyle="1" w:styleId="WW8Num31z1">
    <w:name w:val="WW8Num31z1"/>
    <w:rsid w:val="009F484F"/>
  </w:style>
  <w:style w:type="character" w:customStyle="1" w:styleId="WW8Num31z2">
    <w:name w:val="WW8Num31z2"/>
    <w:rsid w:val="009F484F"/>
  </w:style>
  <w:style w:type="character" w:customStyle="1" w:styleId="WW8Num31z3">
    <w:name w:val="WW8Num31z3"/>
    <w:rsid w:val="009F484F"/>
  </w:style>
  <w:style w:type="character" w:customStyle="1" w:styleId="WW8Num31z4">
    <w:name w:val="WW8Num31z4"/>
    <w:rsid w:val="009F484F"/>
  </w:style>
  <w:style w:type="character" w:customStyle="1" w:styleId="WW8Num31z5">
    <w:name w:val="WW8Num31z5"/>
    <w:rsid w:val="009F484F"/>
  </w:style>
  <w:style w:type="character" w:customStyle="1" w:styleId="WW8Num31z6">
    <w:name w:val="WW8Num31z6"/>
    <w:rsid w:val="009F484F"/>
  </w:style>
  <w:style w:type="character" w:customStyle="1" w:styleId="WW8Num31z7">
    <w:name w:val="WW8Num31z7"/>
    <w:rsid w:val="009F484F"/>
  </w:style>
  <w:style w:type="character" w:customStyle="1" w:styleId="WW8Num31z8">
    <w:name w:val="WW8Num31z8"/>
    <w:rsid w:val="009F484F"/>
  </w:style>
  <w:style w:type="character" w:customStyle="1" w:styleId="WW8Num32z0">
    <w:name w:val="WW8Num32z0"/>
    <w:rsid w:val="009F484F"/>
  </w:style>
  <w:style w:type="character" w:customStyle="1" w:styleId="WW8Num32z1">
    <w:name w:val="WW8Num32z1"/>
    <w:rsid w:val="009F484F"/>
  </w:style>
  <w:style w:type="character" w:customStyle="1" w:styleId="WW8NumSt2z0">
    <w:name w:val="WW8NumSt2z0"/>
    <w:rsid w:val="009F484F"/>
    <w:rPr>
      <w:rFonts w:ascii="Calibri" w:hAnsi="Calibri" w:cs="Calibri"/>
    </w:rPr>
  </w:style>
  <w:style w:type="character" w:customStyle="1" w:styleId="WW8NumSt3z0">
    <w:name w:val="WW8NumSt3z0"/>
    <w:rsid w:val="009F484F"/>
    <w:rPr>
      <w:rFonts w:ascii="Calibri" w:hAnsi="Calibri" w:cs="Calibri"/>
    </w:rPr>
  </w:style>
  <w:style w:type="character" w:customStyle="1" w:styleId="WW8NumSt4z0">
    <w:name w:val="WW8NumSt4z0"/>
    <w:rsid w:val="009F484F"/>
    <w:rPr>
      <w:rFonts w:ascii="Calibri" w:hAnsi="Calibri" w:cs="Calibri"/>
    </w:rPr>
  </w:style>
  <w:style w:type="character" w:customStyle="1" w:styleId="2">
    <w:name w:val="Основной шрифт абзаца2"/>
    <w:rsid w:val="009F484F"/>
  </w:style>
  <w:style w:type="character" w:customStyle="1" w:styleId="10">
    <w:name w:val="Заголовок 1 Знак"/>
    <w:rsid w:val="009F484F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9F484F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9F484F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F484F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9F484F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9F484F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9F484F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9F484F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9F484F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9F484F"/>
    <w:rPr>
      <w:color w:val="0000FF"/>
      <w:u w:val="single"/>
    </w:rPr>
  </w:style>
  <w:style w:type="character" w:customStyle="1" w:styleId="a7">
    <w:name w:val="Без интервала Знак"/>
    <w:uiPriority w:val="1"/>
    <w:rsid w:val="009F484F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9F484F"/>
    <w:rPr>
      <w:color w:val="800080"/>
      <w:u w:val="single"/>
    </w:rPr>
  </w:style>
  <w:style w:type="character" w:customStyle="1" w:styleId="WW8Num3z1">
    <w:name w:val="WW8Num3z1"/>
    <w:rsid w:val="009F484F"/>
  </w:style>
  <w:style w:type="character" w:customStyle="1" w:styleId="WW8Num3z2">
    <w:name w:val="WW8Num3z2"/>
    <w:rsid w:val="009F484F"/>
  </w:style>
  <w:style w:type="character" w:customStyle="1" w:styleId="WW8Num3z3">
    <w:name w:val="WW8Num3z3"/>
    <w:rsid w:val="009F484F"/>
  </w:style>
  <w:style w:type="character" w:customStyle="1" w:styleId="WW8Num3z4">
    <w:name w:val="WW8Num3z4"/>
    <w:rsid w:val="009F484F"/>
  </w:style>
  <w:style w:type="character" w:customStyle="1" w:styleId="WW8Num3z5">
    <w:name w:val="WW8Num3z5"/>
    <w:rsid w:val="009F484F"/>
  </w:style>
  <w:style w:type="character" w:customStyle="1" w:styleId="WW8Num3z6">
    <w:name w:val="WW8Num3z6"/>
    <w:rsid w:val="009F484F"/>
  </w:style>
  <w:style w:type="character" w:customStyle="1" w:styleId="WW8Num3z7">
    <w:name w:val="WW8Num3z7"/>
    <w:rsid w:val="009F484F"/>
  </w:style>
  <w:style w:type="character" w:customStyle="1" w:styleId="WW8Num3z8">
    <w:name w:val="WW8Num3z8"/>
    <w:rsid w:val="009F484F"/>
  </w:style>
  <w:style w:type="character" w:customStyle="1" w:styleId="WW8Num6z1">
    <w:name w:val="WW8Num6z1"/>
    <w:rsid w:val="009F484F"/>
    <w:rPr>
      <w:rFonts w:ascii="Courier New" w:hAnsi="Courier New" w:cs="Courier New"/>
    </w:rPr>
  </w:style>
  <w:style w:type="character" w:customStyle="1" w:styleId="WW8Num6z2">
    <w:name w:val="WW8Num6z2"/>
    <w:rsid w:val="009F484F"/>
    <w:rPr>
      <w:rFonts w:ascii="Wingdings" w:hAnsi="Wingdings" w:cs="Wingdings"/>
    </w:rPr>
  </w:style>
  <w:style w:type="character" w:customStyle="1" w:styleId="WW8Num8z1">
    <w:name w:val="WW8Num8z1"/>
    <w:rsid w:val="009F484F"/>
  </w:style>
  <w:style w:type="character" w:customStyle="1" w:styleId="WW8Num8z2">
    <w:name w:val="WW8Num8z2"/>
    <w:rsid w:val="009F484F"/>
  </w:style>
  <w:style w:type="character" w:customStyle="1" w:styleId="WW8Num8z3">
    <w:name w:val="WW8Num8z3"/>
    <w:rsid w:val="009F484F"/>
  </w:style>
  <w:style w:type="character" w:customStyle="1" w:styleId="WW8Num8z4">
    <w:name w:val="WW8Num8z4"/>
    <w:rsid w:val="009F484F"/>
  </w:style>
  <w:style w:type="character" w:customStyle="1" w:styleId="WW8Num8z5">
    <w:name w:val="WW8Num8z5"/>
    <w:rsid w:val="009F484F"/>
  </w:style>
  <w:style w:type="character" w:customStyle="1" w:styleId="WW8Num8z6">
    <w:name w:val="WW8Num8z6"/>
    <w:rsid w:val="009F484F"/>
  </w:style>
  <w:style w:type="character" w:customStyle="1" w:styleId="WW8Num8z7">
    <w:name w:val="WW8Num8z7"/>
    <w:rsid w:val="009F484F"/>
  </w:style>
  <w:style w:type="character" w:customStyle="1" w:styleId="WW8Num8z8">
    <w:name w:val="WW8Num8z8"/>
    <w:rsid w:val="009F484F"/>
  </w:style>
  <w:style w:type="character" w:customStyle="1" w:styleId="WW8Num9z4">
    <w:name w:val="WW8Num9z4"/>
    <w:rsid w:val="009F484F"/>
  </w:style>
  <w:style w:type="character" w:customStyle="1" w:styleId="WW8Num9z5">
    <w:name w:val="WW8Num9z5"/>
    <w:rsid w:val="009F484F"/>
  </w:style>
  <w:style w:type="character" w:customStyle="1" w:styleId="WW8Num9z6">
    <w:name w:val="WW8Num9z6"/>
    <w:rsid w:val="009F484F"/>
  </w:style>
  <w:style w:type="character" w:customStyle="1" w:styleId="WW8Num9z7">
    <w:name w:val="WW8Num9z7"/>
    <w:rsid w:val="009F484F"/>
  </w:style>
  <w:style w:type="character" w:customStyle="1" w:styleId="WW8Num9z8">
    <w:name w:val="WW8Num9z8"/>
    <w:rsid w:val="009F484F"/>
  </w:style>
  <w:style w:type="character" w:customStyle="1" w:styleId="WW8Num10z1">
    <w:name w:val="WW8Num10z1"/>
    <w:rsid w:val="009F484F"/>
  </w:style>
  <w:style w:type="character" w:customStyle="1" w:styleId="WW8Num10z2">
    <w:name w:val="WW8Num10z2"/>
    <w:rsid w:val="009F484F"/>
  </w:style>
  <w:style w:type="character" w:customStyle="1" w:styleId="WW8Num10z3">
    <w:name w:val="WW8Num10z3"/>
    <w:rsid w:val="009F484F"/>
  </w:style>
  <w:style w:type="character" w:customStyle="1" w:styleId="WW8Num10z4">
    <w:name w:val="WW8Num10z4"/>
    <w:rsid w:val="009F484F"/>
  </w:style>
  <w:style w:type="character" w:customStyle="1" w:styleId="WW8Num10z5">
    <w:name w:val="WW8Num10z5"/>
    <w:rsid w:val="009F484F"/>
  </w:style>
  <w:style w:type="character" w:customStyle="1" w:styleId="WW8Num10z6">
    <w:name w:val="WW8Num10z6"/>
    <w:rsid w:val="009F484F"/>
  </w:style>
  <w:style w:type="character" w:customStyle="1" w:styleId="WW8Num10z7">
    <w:name w:val="WW8Num10z7"/>
    <w:rsid w:val="009F484F"/>
  </w:style>
  <w:style w:type="character" w:customStyle="1" w:styleId="WW8Num10z8">
    <w:name w:val="WW8Num10z8"/>
    <w:rsid w:val="009F484F"/>
  </w:style>
  <w:style w:type="character" w:customStyle="1" w:styleId="WW8Num11z3">
    <w:name w:val="WW8Num11z3"/>
    <w:rsid w:val="009F484F"/>
  </w:style>
  <w:style w:type="character" w:customStyle="1" w:styleId="WW8Num11z4">
    <w:name w:val="WW8Num11z4"/>
    <w:rsid w:val="009F484F"/>
  </w:style>
  <w:style w:type="character" w:customStyle="1" w:styleId="WW8Num11z5">
    <w:name w:val="WW8Num11z5"/>
    <w:rsid w:val="009F484F"/>
  </w:style>
  <w:style w:type="character" w:customStyle="1" w:styleId="WW8Num11z6">
    <w:name w:val="WW8Num11z6"/>
    <w:rsid w:val="009F484F"/>
  </w:style>
  <w:style w:type="character" w:customStyle="1" w:styleId="WW8Num11z7">
    <w:name w:val="WW8Num11z7"/>
    <w:rsid w:val="009F484F"/>
  </w:style>
  <w:style w:type="character" w:customStyle="1" w:styleId="WW8Num11z8">
    <w:name w:val="WW8Num11z8"/>
    <w:rsid w:val="009F484F"/>
  </w:style>
  <w:style w:type="character" w:customStyle="1" w:styleId="WW8Num12z4">
    <w:name w:val="WW8Num12z4"/>
    <w:rsid w:val="009F484F"/>
  </w:style>
  <w:style w:type="character" w:customStyle="1" w:styleId="WW8Num12z5">
    <w:name w:val="WW8Num12z5"/>
    <w:rsid w:val="009F484F"/>
  </w:style>
  <w:style w:type="character" w:customStyle="1" w:styleId="WW8Num12z6">
    <w:name w:val="WW8Num12z6"/>
    <w:rsid w:val="009F484F"/>
  </w:style>
  <w:style w:type="character" w:customStyle="1" w:styleId="WW8Num12z7">
    <w:name w:val="WW8Num12z7"/>
    <w:rsid w:val="009F484F"/>
  </w:style>
  <w:style w:type="character" w:customStyle="1" w:styleId="WW8Num12z8">
    <w:name w:val="WW8Num12z8"/>
    <w:rsid w:val="009F484F"/>
  </w:style>
  <w:style w:type="character" w:customStyle="1" w:styleId="WW8Num13z4">
    <w:name w:val="WW8Num13z4"/>
    <w:rsid w:val="009F484F"/>
  </w:style>
  <w:style w:type="character" w:customStyle="1" w:styleId="WW8Num13z5">
    <w:name w:val="WW8Num13z5"/>
    <w:rsid w:val="009F484F"/>
  </w:style>
  <w:style w:type="character" w:customStyle="1" w:styleId="WW8Num13z6">
    <w:name w:val="WW8Num13z6"/>
    <w:rsid w:val="009F484F"/>
  </w:style>
  <w:style w:type="character" w:customStyle="1" w:styleId="WW8Num13z7">
    <w:name w:val="WW8Num13z7"/>
    <w:rsid w:val="009F484F"/>
  </w:style>
  <w:style w:type="character" w:customStyle="1" w:styleId="WW8Num13z8">
    <w:name w:val="WW8Num13z8"/>
    <w:rsid w:val="009F484F"/>
  </w:style>
  <w:style w:type="character" w:customStyle="1" w:styleId="WW8Num17z1">
    <w:name w:val="WW8Num17z1"/>
    <w:rsid w:val="009F484F"/>
  </w:style>
  <w:style w:type="character" w:customStyle="1" w:styleId="WW8Num17z2">
    <w:name w:val="WW8Num17z2"/>
    <w:rsid w:val="009F484F"/>
  </w:style>
  <w:style w:type="character" w:customStyle="1" w:styleId="WW8Num17z3">
    <w:name w:val="WW8Num17z3"/>
    <w:rsid w:val="009F484F"/>
  </w:style>
  <w:style w:type="character" w:customStyle="1" w:styleId="WW8Num17z4">
    <w:name w:val="WW8Num17z4"/>
    <w:rsid w:val="009F484F"/>
  </w:style>
  <w:style w:type="character" w:customStyle="1" w:styleId="WW8Num17z5">
    <w:name w:val="WW8Num17z5"/>
    <w:rsid w:val="009F484F"/>
  </w:style>
  <w:style w:type="character" w:customStyle="1" w:styleId="WW8Num17z6">
    <w:name w:val="WW8Num17z6"/>
    <w:rsid w:val="009F484F"/>
  </w:style>
  <w:style w:type="character" w:customStyle="1" w:styleId="WW8Num17z7">
    <w:name w:val="WW8Num17z7"/>
    <w:rsid w:val="009F484F"/>
  </w:style>
  <w:style w:type="character" w:customStyle="1" w:styleId="WW8Num17z8">
    <w:name w:val="WW8Num17z8"/>
    <w:rsid w:val="009F484F"/>
  </w:style>
  <w:style w:type="character" w:customStyle="1" w:styleId="WW8Num18z1">
    <w:name w:val="WW8Num18z1"/>
    <w:rsid w:val="009F484F"/>
  </w:style>
  <w:style w:type="character" w:customStyle="1" w:styleId="WW8Num18z2">
    <w:name w:val="WW8Num18z2"/>
    <w:rsid w:val="009F484F"/>
  </w:style>
  <w:style w:type="character" w:customStyle="1" w:styleId="WW8Num18z3">
    <w:name w:val="WW8Num18z3"/>
    <w:rsid w:val="009F484F"/>
  </w:style>
  <w:style w:type="character" w:customStyle="1" w:styleId="WW8Num18z4">
    <w:name w:val="WW8Num18z4"/>
    <w:rsid w:val="009F484F"/>
  </w:style>
  <w:style w:type="character" w:customStyle="1" w:styleId="WW8Num18z5">
    <w:name w:val="WW8Num18z5"/>
    <w:rsid w:val="009F484F"/>
  </w:style>
  <w:style w:type="character" w:customStyle="1" w:styleId="WW8Num18z6">
    <w:name w:val="WW8Num18z6"/>
    <w:rsid w:val="009F484F"/>
  </w:style>
  <w:style w:type="character" w:customStyle="1" w:styleId="WW8Num18z7">
    <w:name w:val="WW8Num18z7"/>
    <w:rsid w:val="009F484F"/>
  </w:style>
  <w:style w:type="character" w:customStyle="1" w:styleId="WW8Num18z8">
    <w:name w:val="WW8Num18z8"/>
    <w:rsid w:val="009F484F"/>
  </w:style>
  <w:style w:type="character" w:customStyle="1" w:styleId="WW8Num20z1">
    <w:name w:val="WW8Num20z1"/>
    <w:rsid w:val="009F484F"/>
  </w:style>
  <w:style w:type="character" w:customStyle="1" w:styleId="WW8Num20z2">
    <w:name w:val="WW8Num20z2"/>
    <w:rsid w:val="009F484F"/>
  </w:style>
  <w:style w:type="character" w:customStyle="1" w:styleId="WW8Num20z3">
    <w:name w:val="WW8Num20z3"/>
    <w:rsid w:val="009F484F"/>
  </w:style>
  <w:style w:type="character" w:customStyle="1" w:styleId="WW8Num20z4">
    <w:name w:val="WW8Num20z4"/>
    <w:rsid w:val="009F484F"/>
  </w:style>
  <w:style w:type="character" w:customStyle="1" w:styleId="WW8Num20z5">
    <w:name w:val="WW8Num20z5"/>
    <w:rsid w:val="009F484F"/>
  </w:style>
  <w:style w:type="character" w:customStyle="1" w:styleId="WW8Num20z6">
    <w:name w:val="WW8Num20z6"/>
    <w:rsid w:val="009F484F"/>
  </w:style>
  <w:style w:type="character" w:customStyle="1" w:styleId="WW8Num20z7">
    <w:name w:val="WW8Num20z7"/>
    <w:rsid w:val="009F484F"/>
  </w:style>
  <w:style w:type="character" w:customStyle="1" w:styleId="WW8Num20z8">
    <w:name w:val="WW8Num20z8"/>
    <w:rsid w:val="009F484F"/>
  </w:style>
  <w:style w:type="character" w:customStyle="1" w:styleId="WW8Num22z4">
    <w:name w:val="WW8Num22z4"/>
    <w:rsid w:val="009F484F"/>
  </w:style>
  <w:style w:type="character" w:customStyle="1" w:styleId="WW8Num22z5">
    <w:name w:val="WW8Num22z5"/>
    <w:rsid w:val="009F484F"/>
  </w:style>
  <w:style w:type="character" w:customStyle="1" w:styleId="WW8Num22z6">
    <w:name w:val="WW8Num22z6"/>
    <w:rsid w:val="009F484F"/>
  </w:style>
  <w:style w:type="character" w:customStyle="1" w:styleId="WW8Num22z7">
    <w:name w:val="WW8Num22z7"/>
    <w:rsid w:val="009F484F"/>
  </w:style>
  <w:style w:type="character" w:customStyle="1" w:styleId="WW8Num22z8">
    <w:name w:val="WW8Num22z8"/>
    <w:rsid w:val="009F484F"/>
  </w:style>
  <w:style w:type="character" w:customStyle="1" w:styleId="WW8Num23z1">
    <w:name w:val="WW8Num23z1"/>
    <w:rsid w:val="009F484F"/>
  </w:style>
  <w:style w:type="character" w:customStyle="1" w:styleId="WW8Num23z2">
    <w:name w:val="WW8Num23z2"/>
    <w:rsid w:val="009F484F"/>
  </w:style>
  <w:style w:type="character" w:customStyle="1" w:styleId="WW8Num23z3">
    <w:name w:val="WW8Num23z3"/>
    <w:rsid w:val="009F484F"/>
  </w:style>
  <w:style w:type="character" w:customStyle="1" w:styleId="WW8Num23z4">
    <w:name w:val="WW8Num23z4"/>
    <w:rsid w:val="009F484F"/>
  </w:style>
  <w:style w:type="character" w:customStyle="1" w:styleId="WW8Num23z5">
    <w:name w:val="WW8Num23z5"/>
    <w:rsid w:val="009F484F"/>
  </w:style>
  <w:style w:type="character" w:customStyle="1" w:styleId="WW8Num23z6">
    <w:name w:val="WW8Num23z6"/>
    <w:rsid w:val="009F484F"/>
  </w:style>
  <w:style w:type="character" w:customStyle="1" w:styleId="WW8Num23z7">
    <w:name w:val="WW8Num23z7"/>
    <w:rsid w:val="009F484F"/>
  </w:style>
  <w:style w:type="character" w:customStyle="1" w:styleId="WW8Num23z8">
    <w:name w:val="WW8Num23z8"/>
    <w:rsid w:val="009F484F"/>
  </w:style>
  <w:style w:type="character" w:customStyle="1" w:styleId="WW8Num24z4">
    <w:name w:val="WW8Num24z4"/>
    <w:rsid w:val="009F484F"/>
  </w:style>
  <w:style w:type="character" w:customStyle="1" w:styleId="WW8Num24z5">
    <w:name w:val="WW8Num24z5"/>
    <w:rsid w:val="009F484F"/>
  </w:style>
  <w:style w:type="character" w:customStyle="1" w:styleId="WW8Num24z6">
    <w:name w:val="WW8Num24z6"/>
    <w:rsid w:val="009F484F"/>
  </w:style>
  <w:style w:type="character" w:customStyle="1" w:styleId="WW8Num24z7">
    <w:name w:val="WW8Num24z7"/>
    <w:rsid w:val="009F484F"/>
  </w:style>
  <w:style w:type="character" w:customStyle="1" w:styleId="WW8Num24z8">
    <w:name w:val="WW8Num24z8"/>
    <w:rsid w:val="009F484F"/>
  </w:style>
  <w:style w:type="character" w:customStyle="1" w:styleId="WW8Num26z1">
    <w:name w:val="WW8Num26z1"/>
    <w:rsid w:val="009F484F"/>
    <w:rPr>
      <w:rFonts w:ascii="Courier New" w:hAnsi="Courier New" w:cs="Courier New"/>
    </w:rPr>
  </w:style>
  <w:style w:type="character" w:customStyle="1" w:styleId="WW8Num26z2">
    <w:name w:val="WW8Num26z2"/>
    <w:rsid w:val="009F484F"/>
    <w:rPr>
      <w:rFonts w:ascii="Wingdings" w:hAnsi="Wingdings" w:cs="Wingdings"/>
    </w:rPr>
  </w:style>
  <w:style w:type="character" w:customStyle="1" w:styleId="WW8Num28z1">
    <w:name w:val="WW8Num28z1"/>
    <w:rsid w:val="009F484F"/>
  </w:style>
  <w:style w:type="character" w:customStyle="1" w:styleId="WW8Num28z2">
    <w:name w:val="WW8Num28z2"/>
    <w:rsid w:val="009F484F"/>
  </w:style>
  <w:style w:type="character" w:customStyle="1" w:styleId="WW8Num28z3">
    <w:name w:val="WW8Num28z3"/>
    <w:rsid w:val="009F484F"/>
  </w:style>
  <w:style w:type="character" w:customStyle="1" w:styleId="WW8Num28z4">
    <w:name w:val="WW8Num28z4"/>
    <w:rsid w:val="009F484F"/>
  </w:style>
  <w:style w:type="character" w:customStyle="1" w:styleId="WW8Num28z5">
    <w:name w:val="WW8Num28z5"/>
    <w:rsid w:val="009F484F"/>
  </w:style>
  <w:style w:type="character" w:customStyle="1" w:styleId="WW8Num28z6">
    <w:name w:val="WW8Num28z6"/>
    <w:rsid w:val="009F484F"/>
  </w:style>
  <w:style w:type="character" w:customStyle="1" w:styleId="WW8Num28z7">
    <w:name w:val="WW8Num28z7"/>
    <w:rsid w:val="009F484F"/>
  </w:style>
  <w:style w:type="character" w:customStyle="1" w:styleId="WW8Num28z8">
    <w:name w:val="WW8Num28z8"/>
    <w:rsid w:val="009F484F"/>
  </w:style>
  <w:style w:type="character" w:customStyle="1" w:styleId="WW8Num29z1">
    <w:name w:val="WW8Num29z1"/>
    <w:rsid w:val="009F484F"/>
  </w:style>
  <w:style w:type="character" w:customStyle="1" w:styleId="WW8Num29z2">
    <w:name w:val="WW8Num29z2"/>
    <w:rsid w:val="009F484F"/>
  </w:style>
  <w:style w:type="character" w:customStyle="1" w:styleId="WW8Num29z3">
    <w:name w:val="WW8Num29z3"/>
    <w:rsid w:val="009F484F"/>
  </w:style>
  <w:style w:type="character" w:customStyle="1" w:styleId="WW8Num29z4">
    <w:name w:val="WW8Num29z4"/>
    <w:rsid w:val="009F484F"/>
  </w:style>
  <w:style w:type="character" w:customStyle="1" w:styleId="WW8Num29z5">
    <w:name w:val="WW8Num29z5"/>
    <w:rsid w:val="009F484F"/>
  </w:style>
  <w:style w:type="character" w:customStyle="1" w:styleId="WW8Num29z6">
    <w:name w:val="WW8Num29z6"/>
    <w:rsid w:val="009F484F"/>
  </w:style>
  <w:style w:type="character" w:customStyle="1" w:styleId="WW8Num29z7">
    <w:name w:val="WW8Num29z7"/>
    <w:rsid w:val="009F484F"/>
  </w:style>
  <w:style w:type="character" w:customStyle="1" w:styleId="WW8Num29z8">
    <w:name w:val="WW8Num29z8"/>
    <w:rsid w:val="009F484F"/>
  </w:style>
  <w:style w:type="character" w:customStyle="1" w:styleId="WW8Num30z1">
    <w:name w:val="WW8Num30z1"/>
    <w:rsid w:val="009F484F"/>
    <w:rPr>
      <w:rFonts w:ascii="Courier New" w:hAnsi="Courier New" w:cs="Courier New"/>
    </w:rPr>
  </w:style>
  <w:style w:type="character" w:customStyle="1" w:styleId="WW8Num30z2">
    <w:name w:val="WW8Num30z2"/>
    <w:rsid w:val="009F484F"/>
    <w:rPr>
      <w:rFonts w:ascii="Wingdings" w:hAnsi="Wingdings" w:cs="Wingdings"/>
    </w:rPr>
  </w:style>
  <w:style w:type="character" w:customStyle="1" w:styleId="11">
    <w:name w:val="Основной шрифт абзаца1"/>
    <w:rsid w:val="009F484F"/>
  </w:style>
  <w:style w:type="character" w:customStyle="1" w:styleId="a9">
    <w:name w:val="Основной текст Знак"/>
    <w:rsid w:val="009F484F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9F484F"/>
    <w:rPr>
      <w:sz w:val="16"/>
      <w:szCs w:val="16"/>
    </w:rPr>
  </w:style>
  <w:style w:type="character" w:customStyle="1" w:styleId="aa">
    <w:name w:val="Текст примечания Знак"/>
    <w:rsid w:val="009F484F"/>
    <w:rPr>
      <w:rFonts w:eastAsia="Times New Roman"/>
      <w:lang w:eastAsia="zh-CN"/>
    </w:rPr>
  </w:style>
  <w:style w:type="character" w:customStyle="1" w:styleId="ab">
    <w:name w:val="Тема примечания Знак"/>
    <w:rsid w:val="009F484F"/>
    <w:rPr>
      <w:rFonts w:eastAsia="Times New Roman"/>
      <w:b/>
      <w:bCs/>
      <w:lang w:eastAsia="zh-CN"/>
    </w:rPr>
  </w:style>
  <w:style w:type="character" w:customStyle="1" w:styleId="cwcot">
    <w:name w:val="cwcot"/>
    <w:rsid w:val="009F484F"/>
  </w:style>
  <w:style w:type="paragraph" w:customStyle="1" w:styleId="ac">
    <w:name w:val="Заголовок"/>
    <w:basedOn w:val="a"/>
    <w:next w:val="ad"/>
    <w:rsid w:val="009F48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9F484F"/>
    <w:pPr>
      <w:spacing w:after="120"/>
    </w:pPr>
  </w:style>
  <w:style w:type="paragraph" w:styleId="ae">
    <w:name w:val="List"/>
    <w:basedOn w:val="ad"/>
    <w:rsid w:val="009F484F"/>
    <w:rPr>
      <w:rFonts w:cs="Mangal"/>
    </w:rPr>
  </w:style>
  <w:style w:type="paragraph" w:styleId="af">
    <w:name w:val="caption"/>
    <w:basedOn w:val="a"/>
    <w:qFormat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9F484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F484F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9F484F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9F484F"/>
    <w:pPr>
      <w:suppressLineNumbers/>
    </w:pPr>
    <w:rPr>
      <w:rFonts w:cs="Mangal"/>
    </w:rPr>
  </w:style>
  <w:style w:type="paragraph" w:customStyle="1" w:styleId="Style1">
    <w:name w:val="Style1"/>
    <w:basedOn w:val="a"/>
    <w:rsid w:val="009F484F"/>
    <w:pPr>
      <w:spacing w:line="269" w:lineRule="exact"/>
      <w:ind w:firstLine="662"/>
    </w:pPr>
  </w:style>
  <w:style w:type="paragraph" w:customStyle="1" w:styleId="Style3">
    <w:name w:val="Style3"/>
    <w:basedOn w:val="a"/>
    <w:rsid w:val="009F484F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9F484F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9F484F"/>
    <w:pPr>
      <w:spacing w:line="269" w:lineRule="exact"/>
      <w:jc w:val="right"/>
    </w:pPr>
  </w:style>
  <w:style w:type="paragraph" w:styleId="af0">
    <w:name w:val="No Spacing"/>
    <w:uiPriority w:val="1"/>
    <w:qFormat/>
    <w:rsid w:val="009F484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9F484F"/>
  </w:style>
  <w:style w:type="paragraph" w:customStyle="1" w:styleId="Style7">
    <w:name w:val="Style7"/>
    <w:basedOn w:val="a"/>
    <w:rsid w:val="009F484F"/>
    <w:pPr>
      <w:spacing w:line="274" w:lineRule="exact"/>
      <w:ind w:hanging="2035"/>
    </w:pPr>
  </w:style>
  <w:style w:type="paragraph" w:customStyle="1" w:styleId="Style9">
    <w:name w:val="Style9"/>
    <w:basedOn w:val="a"/>
    <w:rsid w:val="009F484F"/>
    <w:pPr>
      <w:spacing w:line="228" w:lineRule="exact"/>
    </w:pPr>
  </w:style>
  <w:style w:type="paragraph" w:customStyle="1" w:styleId="Style10">
    <w:name w:val="Style10"/>
    <w:basedOn w:val="a"/>
    <w:rsid w:val="009F484F"/>
    <w:pPr>
      <w:spacing w:line="269" w:lineRule="exact"/>
      <w:ind w:hanging="346"/>
    </w:pPr>
  </w:style>
  <w:style w:type="paragraph" w:customStyle="1" w:styleId="Style11">
    <w:name w:val="Style11"/>
    <w:basedOn w:val="a"/>
    <w:rsid w:val="009F484F"/>
  </w:style>
  <w:style w:type="paragraph" w:customStyle="1" w:styleId="Style13">
    <w:name w:val="Style13"/>
    <w:basedOn w:val="a"/>
    <w:rsid w:val="009F484F"/>
  </w:style>
  <w:style w:type="paragraph" w:customStyle="1" w:styleId="Style15">
    <w:name w:val="Style15"/>
    <w:basedOn w:val="a"/>
    <w:rsid w:val="009F484F"/>
    <w:pPr>
      <w:spacing w:line="227" w:lineRule="exact"/>
    </w:pPr>
  </w:style>
  <w:style w:type="paragraph" w:customStyle="1" w:styleId="Style16">
    <w:name w:val="Style16"/>
    <w:basedOn w:val="a"/>
    <w:rsid w:val="009F484F"/>
    <w:pPr>
      <w:spacing w:line="226" w:lineRule="exact"/>
      <w:jc w:val="both"/>
    </w:pPr>
  </w:style>
  <w:style w:type="paragraph" w:customStyle="1" w:styleId="Style23">
    <w:name w:val="Style23"/>
    <w:basedOn w:val="a"/>
    <w:rsid w:val="009F484F"/>
    <w:pPr>
      <w:spacing w:line="269" w:lineRule="exact"/>
      <w:jc w:val="center"/>
    </w:pPr>
  </w:style>
  <w:style w:type="paragraph" w:customStyle="1" w:styleId="Style24">
    <w:name w:val="Style24"/>
    <w:basedOn w:val="a"/>
    <w:rsid w:val="009F484F"/>
    <w:pPr>
      <w:spacing w:line="264" w:lineRule="exact"/>
    </w:pPr>
  </w:style>
  <w:style w:type="paragraph" w:customStyle="1" w:styleId="Style25">
    <w:name w:val="Style25"/>
    <w:basedOn w:val="a"/>
    <w:rsid w:val="009F484F"/>
    <w:pPr>
      <w:jc w:val="both"/>
    </w:pPr>
  </w:style>
  <w:style w:type="paragraph" w:customStyle="1" w:styleId="Style26">
    <w:name w:val="Style26"/>
    <w:basedOn w:val="a"/>
    <w:rsid w:val="009F484F"/>
    <w:pPr>
      <w:spacing w:line="269" w:lineRule="exact"/>
      <w:jc w:val="both"/>
    </w:pPr>
  </w:style>
  <w:style w:type="paragraph" w:customStyle="1" w:styleId="Style28">
    <w:name w:val="Style28"/>
    <w:basedOn w:val="a"/>
    <w:rsid w:val="009F484F"/>
    <w:pPr>
      <w:spacing w:line="538" w:lineRule="exact"/>
      <w:ind w:hanging="1138"/>
    </w:pPr>
  </w:style>
  <w:style w:type="paragraph" w:customStyle="1" w:styleId="Style32">
    <w:name w:val="Style32"/>
    <w:basedOn w:val="a"/>
    <w:rsid w:val="009F484F"/>
    <w:pPr>
      <w:spacing w:line="178" w:lineRule="exact"/>
      <w:ind w:firstLine="394"/>
    </w:pPr>
  </w:style>
  <w:style w:type="paragraph" w:customStyle="1" w:styleId="Style2">
    <w:name w:val="Style2"/>
    <w:basedOn w:val="a"/>
    <w:rsid w:val="009F484F"/>
    <w:pPr>
      <w:spacing w:line="269" w:lineRule="exact"/>
      <w:jc w:val="center"/>
    </w:pPr>
  </w:style>
  <w:style w:type="paragraph" w:customStyle="1" w:styleId="Style29">
    <w:name w:val="Style29"/>
    <w:basedOn w:val="a"/>
    <w:rsid w:val="009F484F"/>
    <w:pPr>
      <w:spacing w:line="181" w:lineRule="exact"/>
    </w:pPr>
  </w:style>
  <w:style w:type="paragraph" w:customStyle="1" w:styleId="Style33">
    <w:name w:val="Style33"/>
    <w:basedOn w:val="a"/>
    <w:rsid w:val="009F484F"/>
    <w:pPr>
      <w:spacing w:line="181" w:lineRule="exact"/>
      <w:jc w:val="center"/>
    </w:pPr>
  </w:style>
  <w:style w:type="paragraph" w:customStyle="1" w:styleId="ConsPlusNonformat">
    <w:name w:val="ConsPlusNonformat"/>
    <w:rsid w:val="009F484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9F484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9F484F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9F484F"/>
  </w:style>
  <w:style w:type="paragraph" w:styleId="af2">
    <w:name w:val="footer"/>
    <w:basedOn w:val="a"/>
    <w:rsid w:val="009F484F"/>
  </w:style>
  <w:style w:type="paragraph" w:styleId="af3">
    <w:name w:val="Balloon Text"/>
    <w:basedOn w:val="a"/>
    <w:rsid w:val="009F484F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9F484F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rsid w:val="009F484F"/>
    <w:pPr>
      <w:spacing w:after="100"/>
    </w:pPr>
  </w:style>
  <w:style w:type="paragraph" w:styleId="23">
    <w:name w:val="toc 2"/>
    <w:basedOn w:val="a"/>
    <w:next w:val="a"/>
    <w:rsid w:val="009F484F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9F484F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9F484F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9F484F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9F484F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rsid w:val="009F484F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9F484F"/>
    <w:pPr>
      <w:suppressLineNumbers/>
    </w:pPr>
  </w:style>
  <w:style w:type="paragraph" w:customStyle="1" w:styleId="af5">
    <w:name w:val="Заголовок таблицы"/>
    <w:basedOn w:val="af4"/>
    <w:rsid w:val="009F484F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9F484F"/>
    <w:rPr>
      <w:sz w:val="20"/>
      <w:szCs w:val="20"/>
    </w:rPr>
  </w:style>
  <w:style w:type="paragraph" w:styleId="af6">
    <w:name w:val="annotation subject"/>
    <w:basedOn w:val="17"/>
    <w:next w:val="17"/>
    <w:rsid w:val="009F484F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7C207F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5641F"/>
    <w:rPr>
      <w:sz w:val="24"/>
      <w:lang w:eastAsia="zh-CN"/>
    </w:rPr>
  </w:style>
  <w:style w:type="character" w:styleId="af9">
    <w:name w:val="page number"/>
    <w:basedOn w:val="a0"/>
    <w:rsid w:val="00774016"/>
  </w:style>
  <w:style w:type="paragraph" w:styleId="afa">
    <w:name w:val="Normal (Web)"/>
    <w:basedOn w:val="a"/>
    <w:uiPriority w:val="99"/>
    <w:semiHidden/>
    <w:unhideWhenUsed/>
    <w:rsid w:val="00A40D8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1FE9E0D-350E-4C7C-B377-1FA810A1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Лебедева Г.В.</cp:lastModifiedBy>
  <cp:revision>2</cp:revision>
  <cp:lastPrinted>2022-01-11T09:52:00Z</cp:lastPrinted>
  <dcterms:created xsi:type="dcterms:W3CDTF">2022-09-21T10:45:00Z</dcterms:created>
  <dcterms:modified xsi:type="dcterms:W3CDTF">2022-09-21T10:45:00Z</dcterms:modified>
</cp:coreProperties>
</file>