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D86" w:rsidRDefault="009A0943" w:rsidP="00A40D86">
      <w:pPr>
        <w:tabs>
          <w:tab w:val="left" w:pos="165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fldChar w:fldCharType="begin"/>
      </w:r>
      <w:r>
        <w:instrText xml:space="preserve"> HYPERLINK \l "Par25" </w:instrText>
      </w:r>
      <w:r>
        <w:fldChar w:fldCharType="separate"/>
      </w:r>
      <w:r w:rsidR="00A40D86" w:rsidRPr="00DD5F07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Положение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fldChar w:fldCharType="end"/>
      </w:r>
      <w:r w:rsidR="00A40D86" w:rsidRPr="00DD5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D86" w:rsidRPr="00DD5F07">
        <w:rPr>
          <w:rFonts w:ascii="Times New Roman" w:hAnsi="Times New Roman" w:cs="Times New Roman"/>
          <w:sz w:val="28"/>
          <w:szCs w:val="28"/>
        </w:rPr>
        <w:t>о Координационном совете по вопросам развития и поддержки социально ориентированных некоммерческих организаций</w:t>
      </w:r>
      <w:r w:rsidR="00A40D86" w:rsidRPr="00DD5F07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</w:t>
      </w:r>
    </w:p>
    <w:p w:rsidR="00A40D86" w:rsidRDefault="00A40D86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1E72" w:rsidRPr="00AF1E72" w:rsidRDefault="00AF1E72" w:rsidP="00AF1E72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E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1E72" w:rsidRDefault="00AF1E72" w:rsidP="00A40D86">
      <w:pPr>
        <w:tabs>
          <w:tab w:val="left" w:pos="1650"/>
        </w:tabs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D86" w:rsidRPr="00A40D86" w:rsidRDefault="00A40D86" w:rsidP="0063760C">
      <w:pPr>
        <w:pStyle w:val="afa"/>
        <w:ind w:firstLine="709"/>
        <w:jc w:val="both"/>
        <w:rPr>
          <w:sz w:val="28"/>
          <w:szCs w:val="28"/>
          <w:lang w:eastAsia="ru-RU"/>
        </w:rPr>
      </w:pPr>
      <w:r w:rsidRPr="00A40D86">
        <w:rPr>
          <w:sz w:val="28"/>
          <w:szCs w:val="28"/>
          <w:lang w:eastAsia="ru-RU"/>
        </w:rPr>
        <w:t>1.</w:t>
      </w:r>
      <w:r w:rsidR="00AF1E72">
        <w:rPr>
          <w:sz w:val="28"/>
          <w:szCs w:val="28"/>
          <w:lang w:eastAsia="ru-RU"/>
        </w:rPr>
        <w:t>1.</w:t>
      </w:r>
      <w:r w:rsidRPr="00A40D86">
        <w:rPr>
          <w:sz w:val="28"/>
          <w:szCs w:val="28"/>
          <w:lang w:eastAsia="ru-RU"/>
        </w:rPr>
        <w:t xml:space="preserve"> Координационный совет по вопросам развития и поддержки социально ориентированных некоммерческих организаций </w:t>
      </w:r>
      <w:r w:rsidRPr="00A40D86">
        <w:rPr>
          <w:sz w:val="28"/>
          <w:szCs w:val="28"/>
        </w:rPr>
        <w:t>на территории Ханты-Мансийского района</w:t>
      </w:r>
      <w:r w:rsidRPr="00A40D86">
        <w:rPr>
          <w:sz w:val="28"/>
          <w:szCs w:val="28"/>
          <w:lang w:eastAsia="ru-RU"/>
        </w:rPr>
        <w:t xml:space="preserve"> (далее </w:t>
      </w:r>
      <w:r w:rsidR="00832961">
        <w:rPr>
          <w:sz w:val="28"/>
          <w:szCs w:val="28"/>
          <w:lang w:eastAsia="ru-RU"/>
        </w:rPr>
        <w:t>–</w:t>
      </w:r>
      <w:r w:rsidRPr="00A40D86">
        <w:rPr>
          <w:sz w:val="28"/>
          <w:szCs w:val="28"/>
          <w:lang w:eastAsia="ru-RU"/>
        </w:rPr>
        <w:t xml:space="preserve"> Координационный совет) является координационно-совещательным органом</w:t>
      </w:r>
      <w:r w:rsidR="008E2584">
        <w:rPr>
          <w:sz w:val="28"/>
          <w:szCs w:val="28"/>
          <w:lang w:eastAsia="ru-RU"/>
        </w:rPr>
        <w:t xml:space="preserve"> администрации </w:t>
      </w:r>
      <w:r w:rsidR="0063760C">
        <w:rPr>
          <w:sz w:val="28"/>
          <w:szCs w:val="28"/>
          <w:lang w:eastAsia="ru-RU"/>
        </w:rPr>
        <w:br/>
      </w:r>
      <w:r w:rsidR="008E2584">
        <w:rPr>
          <w:sz w:val="28"/>
          <w:szCs w:val="28"/>
          <w:lang w:eastAsia="ru-RU"/>
        </w:rPr>
        <w:t>Ханты-Мансийского района</w:t>
      </w:r>
      <w:r w:rsidRPr="00A40D86">
        <w:rPr>
          <w:sz w:val="28"/>
          <w:szCs w:val="28"/>
          <w:lang w:eastAsia="ru-RU"/>
        </w:rPr>
        <w:t>, образованным в целях:</w:t>
      </w:r>
    </w:p>
    <w:p w:rsidR="00A40D86" w:rsidRDefault="00A40D86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D86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согласованных действий </w:t>
      </w:r>
      <w:r w:rsidRPr="00A40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40D86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  <w:r w:rsidR="008E2584">
        <w:rPr>
          <w:rFonts w:ascii="Times New Roman" w:hAnsi="Times New Roman" w:cs="Times New Roman"/>
          <w:sz w:val="28"/>
          <w:szCs w:val="28"/>
        </w:rPr>
        <w:t xml:space="preserve"> и е</w:t>
      </w:r>
      <w:r w:rsidR="00832961">
        <w:rPr>
          <w:rFonts w:ascii="Times New Roman" w:hAnsi="Times New Roman" w:cs="Times New Roman"/>
          <w:sz w:val="28"/>
          <w:szCs w:val="28"/>
        </w:rPr>
        <w:t>е</w:t>
      </w:r>
      <w:r w:rsidR="008E2584">
        <w:rPr>
          <w:rFonts w:ascii="Times New Roman" w:hAnsi="Times New Roman" w:cs="Times New Roman"/>
          <w:sz w:val="28"/>
          <w:szCs w:val="28"/>
        </w:rPr>
        <w:t xml:space="preserve"> органов во взаимодействии</w:t>
      </w:r>
      <w:r w:rsidR="00832961">
        <w:rPr>
          <w:rFonts w:ascii="Times New Roman" w:hAnsi="Times New Roman" w:cs="Times New Roman"/>
          <w:sz w:val="28"/>
          <w:szCs w:val="28"/>
        </w:rPr>
        <w:t xml:space="preserve"> с сельскими поселениями </w:t>
      </w:r>
      <w:r w:rsidRPr="00A40D86">
        <w:rPr>
          <w:rFonts w:ascii="Times New Roman" w:hAnsi="Times New Roman" w:cs="Times New Roman"/>
          <w:sz w:val="28"/>
          <w:szCs w:val="28"/>
        </w:rPr>
        <w:t xml:space="preserve">Ханты-Мансийского района, муниципальными учреждениями </w:t>
      </w:r>
      <w:r w:rsidRPr="00A40D86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 ориентированными некоммерческими </w:t>
      </w:r>
      <w:r w:rsidRPr="00A40D86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</w:t>
      </w:r>
      <w:r w:rsidR="006376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района;</w:t>
      </w:r>
    </w:p>
    <w:p w:rsidR="00A40D86" w:rsidRDefault="00A40D86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0D86">
        <w:rPr>
          <w:rFonts w:ascii="Times New Roman" w:hAnsi="Times New Roman" w:cs="Times New Roman"/>
          <w:sz w:val="28"/>
          <w:szCs w:val="28"/>
          <w:lang w:eastAsia="ru-RU"/>
        </w:rPr>
        <w:t>выявления</w:t>
      </w:r>
      <w:proofErr w:type="gramEnd"/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и учета социально ориентированных некоммерче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ских организаций, оказывающих услуги на территории Ханты-Мансийского района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1E72" w:rsidRDefault="00A40D86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1E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оздания</w:t>
      </w:r>
      <w:proofErr w:type="gramEnd"/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расширения спектра применения наиболее эффективных услуг, предоставляемых социально ориентированными некоммерческими организациями;</w:t>
      </w:r>
    </w:p>
    <w:p w:rsidR="00AF1E72" w:rsidRDefault="00A40D86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0D86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proofErr w:type="gramEnd"/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равных условий доступа социально ориентированных некоммерческих организаций, осуществляющих деятельность в социальной сфере, к предоставлению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населению </w:t>
      </w:r>
      <w:r w:rsidR="00AF1E72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услуг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1E72" w:rsidRPr="00AF1E72" w:rsidRDefault="00A40D86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0D86">
        <w:rPr>
          <w:rFonts w:ascii="Times New Roman" w:hAnsi="Times New Roman" w:cs="Times New Roman"/>
          <w:sz w:val="28"/>
          <w:szCs w:val="28"/>
          <w:lang w:eastAsia="ru-RU"/>
        </w:rPr>
        <w:t>координации</w:t>
      </w:r>
      <w:proofErr w:type="gramEnd"/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органов 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доступа социально ориентированных некоммерческих организаций, осуществляющих деятельность в социальной сфере, к бюджетным средствам, выделяемым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на предоставление социальных услуг населен</w:t>
      </w:r>
      <w:r w:rsidR="00AF1E72">
        <w:rPr>
          <w:rFonts w:ascii="Times New Roman" w:hAnsi="Times New Roman" w:cs="Times New Roman"/>
          <w:sz w:val="28"/>
          <w:szCs w:val="28"/>
          <w:lang w:eastAsia="ru-RU"/>
        </w:rPr>
        <w:t>ию.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1E72" w:rsidRPr="00AF1E72" w:rsidRDefault="00AF1E72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F1E72">
        <w:rPr>
          <w:rFonts w:ascii="Times New Roman" w:hAnsi="Times New Roman" w:cs="Times New Roman"/>
          <w:sz w:val="28"/>
          <w:szCs w:val="28"/>
          <w:lang w:eastAsia="ru-RU"/>
        </w:rPr>
        <w:t>Координационный совет в своей деятельности руководствуется Конституцией Российской Федерации, законодательством Российской Федерации, Ханты-Мансийского автономного округа – Югры, муниципальными правовыми актами Ханты-Мансийского района, а также настоящим Положением.</w:t>
      </w:r>
    </w:p>
    <w:p w:rsidR="00AF1E72" w:rsidRDefault="00AF1E72" w:rsidP="00AF1E72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0517" w:rsidRDefault="00AF1E72" w:rsidP="00C20517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E72">
        <w:rPr>
          <w:rFonts w:ascii="Times New Roman" w:hAnsi="Times New Roman" w:cs="Times New Roman"/>
          <w:sz w:val="28"/>
          <w:szCs w:val="28"/>
        </w:rPr>
        <w:t>2. Задачи Координационного совета</w:t>
      </w:r>
    </w:p>
    <w:p w:rsidR="00C20517" w:rsidRDefault="00C20517" w:rsidP="00C20517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0D86" w:rsidRPr="00A40D86" w:rsidRDefault="00AF1E72" w:rsidP="0063760C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</w:t>
      </w:r>
      <w:r w:rsidR="008E25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в осуществлении функций по нормативно-правовому регулированию в сфере поддержки социально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A40D86" w:rsidRDefault="00AF1E72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одействие органам местного самоуправления в разработке и реализации мер по поддержке социально ориентирова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A40D86" w:rsidRDefault="00AF1E72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одействие повышению э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ффективности бюджетных расходов.</w:t>
      </w:r>
    </w:p>
    <w:p w:rsidR="00A40D86" w:rsidRDefault="00AF1E72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2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развитию конкуренции в сфере предоставления услуг в </w:t>
      </w:r>
      <w:r w:rsidR="00A40D86" w:rsidRPr="008E2584">
        <w:rPr>
          <w:rFonts w:ascii="Times New Roman" w:hAnsi="Times New Roman" w:cs="Times New Roman"/>
          <w:sz w:val="28"/>
          <w:szCs w:val="28"/>
          <w:lang w:eastAsia="ru-RU"/>
        </w:rPr>
        <w:t>социальной сфере</w:t>
      </w:r>
      <w:r w:rsidR="008E2584" w:rsidRPr="008E2584">
        <w:rPr>
          <w:rFonts w:ascii="Times New Roman" w:hAnsi="Times New Roman" w:cs="Times New Roman"/>
          <w:sz w:val="28"/>
          <w:szCs w:val="28"/>
          <w:lang w:eastAsia="ru-RU"/>
        </w:rPr>
        <w:t xml:space="preserve"> на условиях соблюдения требований и запретов, установленных Федеральным законом от 26.07.2006 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E2584" w:rsidRPr="008E2584">
        <w:rPr>
          <w:rFonts w:ascii="Times New Roman" w:hAnsi="Times New Roman" w:cs="Times New Roman"/>
          <w:sz w:val="28"/>
          <w:szCs w:val="28"/>
          <w:lang w:eastAsia="ru-RU"/>
        </w:rPr>
        <w:t xml:space="preserve"> 135-ФЗ «О защите конкуренции»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D86" w:rsidRPr="0073455C" w:rsidRDefault="00AF1E72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55C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="0073455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развитию и распространению лучших практик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населению услуг в социальной сфере, внедрение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в практику инновационных социальных технологий, реализуемых социально ориентированным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и некоммерческими организациями.</w:t>
      </w:r>
    </w:p>
    <w:p w:rsidR="00A40D86" w:rsidRDefault="0073455C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55C">
        <w:rPr>
          <w:rFonts w:ascii="Times New Roman" w:hAnsi="Times New Roman" w:cs="Times New Roman"/>
          <w:sz w:val="28"/>
          <w:szCs w:val="28"/>
          <w:lang w:eastAsia="ru-RU"/>
        </w:rPr>
        <w:t>2.6. С</w:t>
      </w:r>
      <w:r w:rsidR="00A40D86" w:rsidRPr="00A40D86">
        <w:rPr>
          <w:rFonts w:ascii="Times New Roman" w:hAnsi="Times New Roman" w:cs="Times New Roman"/>
          <w:sz w:val="28"/>
          <w:szCs w:val="28"/>
          <w:lang w:eastAsia="ru-RU"/>
        </w:rPr>
        <w:t>одействие развитию эффективных механизмов поддержки деятельности социально ориентирова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A40D86" w:rsidRPr="00C20517" w:rsidRDefault="0073455C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517">
        <w:rPr>
          <w:rFonts w:ascii="Times New Roman" w:hAnsi="Times New Roman" w:cs="Times New Roman"/>
          <w:sz w:val="28"/>
          <w:szCs w:val="28"/>
          <w:lang w:eastAsia="ru-RU"/>
        </w:rPr>
        <w:t>2.7. С</w:t>
      </w:r>
      <w:r w:rsidR="00A40D86" w:rsidRPr="00C20517">
        <w:rPr>
          <w:rFonts w:ascii="Times New Roman" w:hAnsi="Times New Roman" w:cs="Times New Roman"/>
          <w:sz w:val="28"/>
          <w:szCs w:val="28"/>
          <w:lang w:eastAsia="ru-RU"/>
        </w:rPr>
        <w:t>одей</w:t>
      </w:r>
      <w:r w:rsidR="00C20517">
        <w:rPr>
          <w:rFonts w:ascii="Times New Roman" w:hAnsi="Times New Roman" w:cs="Times New Roman"/>
          <w:sz w:val="28"/>
          <w:szCs w:val="28"/>
          <w:lang w:eastAsia="ru-RU"/>
        </w:rPr>
        <w:t xml:space="preserve">ствие развитию добровольчества, </w:t>
      </w:r>
      <w:proofErr w:type="spellStart"/>
      <w:r w:rsidR="00C20517">
        <w:rPr>
          <w:rFonts w:ascii="Times New Roman" w:hAnsi="Times New Roman" w:cs="Times New Roman"/>
          <w:sz w:val="28"/>
          <w:szCs w:val="28"/>
          <w:lang w:eastAsia="ru-RU"/>
        </w:rPr>
        <w:t>волонте</w:t>
      </w:r>
      <w:r w:rsidR="00A40D86" w:rsidRPr="00C20517">
        <w:rPr>
          <w:rFonts w:ascii="Times New Roman" w:hAnsi="Times New Roman" w:cs="Times New Roman"/>
          <w:sz w:val="28"/>
          <w:szCs w:val="28"/>
          <w:lang w:eastAsia="ru-RU"/>
        </w:rPr>
        <w:t>рства</w:t>
      </w:r>
      <w:proofErr w:type="spellEnd"/>
      <w:r w:rsidR="00C20517">
        <w:rPr>
          <w:rFonts w:ascii="Times New Roman" w:hAnsi="Times New Roman" w:cs="Times New Roman"/>
          <w:sz w:val="28"/>
          <w:szCs w:val="28"/>
          <w:lang w:eastAsia="ru-RU"/>
        </w:rPr>
        <w:t xml:space="preserve"> и гражданских инициатив</w:t>
      </w:r>
      <w:r w:rsidR="00A40D86" w:rsidRPr="00C20517">
        <w:rPr>
          <w:rFonts w:ascii="Times New Roman" w:hAnsi="Times New Roman" w:cs="Times New Roman"/>
          <w:sz w:val="28"/>
          <w:szCs w:val="28"/>
          <w:lang w:eastAsia="ru-RU"/>
        </w:rPr>
        <w:t xml:space="preserve"> в социальной сфере.</w:t>
      </w:r>
    </w:p>
    <w:p w:rsidR="0073455C" w:rsidRDefault="0073455C" w:rsidP="0073455C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5C" w:rsidRDefault="0073455C" w:rsidP="0063760C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455C">
        <w:rPr>
          <w:rFonts w:ascii="Times New Roman" w:hAnsi="Times New Roman" w:cs="Times New Roman"/>
          <w:sz w:val="28"/>
          <w:szCs w:val="28"/>
          <w:lang w:eastAsia="ru-RU"/>
        </w:rPr>
        <w:t>3. Функции Координационного совета</w:t>
      </w:r>
    </w:p>
    <w:p w:rsidR="0073455C" w:rsidRDefault="0073455C" w:rsidP="0073455C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55C" w:rsidRPr="0073455C" w:rsidRDefault="007345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C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</w:t>
      </w:r>
      <w:r w:rsidR="00832961">
        <w:rPr>
          <w:rFonts w:ascii="Times New Roman" w:hAnsi="Times New Roman" w:cs="Times New Roman"/>
          <w:sz w:val="28"/>
          <w:szCs w:val="28"/>
        </w:rPr>
        <w:t>К</w:t>
      </w:r>
      <w:r w:rsidRPr="0073455C">
        <w:rPr>
          <w:rFonts w:ascii="Times New Roman" w:hAnsi="Times New Roman" w:cs="Times New Roman"/>
          <w:sz w:val="28"/>
          <w:szCs w:val="28"/>
        </w:rPr>
        <w:t>оординационный совет осуществляет следующие функции:</w:t>
      </w:r>
    </w:p>
    <w:p w:rsidR="0073455C" w:rsidRPr="0073455C" w:rsidRDefault="007345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C">
        <w:rPr>
          <w:rFonts w:ascii="Times New Roman" w:hAnsi="Times New Roman" w:cs="Times New Roman"/>
          <w:sz w:val="28"/>
          <w:szCs w:val="28"/>
        </w:rPr>
        <w:t>3.1. Рассмотрение вопросов, проектов, предложений в</w:t>
      </w:r>
      <w:r>
        <w:rPr>
          <w:rFonts w:ascii="Times New Roman" w:hAnsi="Times New Roman" w:cs="Times New Roman"/>
          <w:sz w:val="28"/>
          <w:szCs w:val="28"/>
        </w:rPr>
        <w:t xml:space="preserve"> области развития</w:t>
      </w:r>
      <w:r w:rsidRPr="0073455C">
        <w:rPr>
          <w:rFonts w:ascii="Times New Roman" w:hAnsi="Times New Roman" w:cs="Times New Roman"/>
          <w:sz w:val="28"/>
          <w:szCs w:val="28"/>
        </w:rPr>
        <w:t xml:space="preserve"> </w:t>
      </w:r>
      <w:r w:rsidRPr="00DD5F07">
        <w:rPr>
          <w:rFonts w:ascii="Times New Roman" w:hAnsi="Times New Roman" w:cs="Times New Roman"/>
          <w:sz w:val="28"/>
          <w:szCs w:val="28"/>
        </w:rPr>
        <w:t>и поддержки социально ориентированных некоммерческих организаций</w:t>
      </w:r>
      <w:r w:rsidRPr="0073455C">
        <w:rPr>
          <w:rFonts w:ascii="Times New Roman" w:hAnsi="Times New Roman" w:cs="Times New Roman"/>
          <w:sz w:val="28"/>
          <w:szCs w:val="28"/>
        </w:rPr>
        <w:t>.</w:t>
      </w:r>
    </w:p>
    <w:p w:rsidR="0073455C" w:rsidRPr="007A61CE" w:rsidRDefault="007345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55C">
        <w:rPr>
          <w:rFonts w:ascii="Times New Roman" w:hAnsi="Times New Roman" w:cs="Times New Roman"/>
          <w:sz w:val="28"/>
          <w:szCs w:val="28"/>
        </w:rPr>
        <w:t>3.2</w:t>
      </w:r>
      <w:r w:rsidRPr="007A61CE">
        <w:rPr>
          <w:rFonts w:ascii="Times New Roman" w:hAnsi="Times New Roman" w:cs="Times New Roman"/>
          <w:sz w:val="28"/>
          <w:szCs w:val="28"/>
        </w:rPr>
        <w:t>. Формирование приоритетных направлений в сфере развития социально ориентированных некоммерческих организаций на территории Ханты-Мансийского района.</w:t>
      </w:r>
    </w:p>
    <w:p w:rsidR="007A61CE" w:rsidRDefault="007A61CE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61CE">
        <w:rPr>
          <w:rFonts w:ascii="Times New Roman" w:hAnsi="Times New Roman" w:cs="Times New Roman"/>
          <w:sz w:val="28"/>
          <w:szCs w:val="28"/>
          <w:lang w:eastAsia="ru-RU"/>
        </w:rPr>
        <w:t>3.3. П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одготовк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по вопросам поддержки социально ориентированных некоммерческих организаций, а также проектам нормативных правовых актов </w:t>
      </w:r>
      <w:r w:rsidRPr="007A61CE">
        <w:rPr>
          <w:rFonts w:ascii="Times New Roman" w:hAnsi="Times New Roman" w:cs="Times New Roman"/>
          <w:sz w:val="28"/>
          <w:szCs w:val="28"/>
          <w:lang w:eastAsia="ru-RU"/>
        </w:rPr>
        <w:t>в области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и поддержки социально ориентирова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организаций.</w:t>
      </w:r>
    </w:p>
    <w:p w:rsidR="00E24C9A" w:rsidRPr="008811A8" w:rsidRDefault="00E24C9A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</w:t>
      </w:r>
      <w:r w:rsidRPr="00E24C9A">
        <w:rPr>
          <w:rFonts w:ascii="Times New Roman" w:hAnsi="Times New Roman" w:cs="Times New Roman"/>
          <w:sz w:val="28"/>
          <w:szCs w:val="28"/>
        </w:rPr>
        <w:t xml:space="preserve"> </w:t>
      </w:r>
      <w:r w:rsidR="008811A8">
        <w:rPr>
          <w:rFonts w:ascii="Times New Roman" w:hAnsi="Times New Roman" w:cs="Times New Roman"/>
          <w:sz w:val="28"/>
          <w:szCs w:val="28"/>
        </w:rPr>
        <w:t>Выработка</w:t>
      </w:r>
      <w:r w:rsidRPr="007A61CE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  <w:r w:rsidRPr="007A61CE">
        <w:rPr>
          <w:rFonts w:ascii="Times New Roman" w:hAnsi="Times New Roman" w:cs="Times New Roman"/>
          <w:sz w:val="28"/>
          <w:szCs w:val="28"/>
        </w:rPr>
        <w:t xml:space="preserve"> </w:t>
      </w:r>
      <w:r w:rsidRPr="008E2584">
        <w:rPr>
          <w:rFonts w:ascii="Times New Roman" w:hAnsi="Times New Roman" w:cs="Times New Roman"/>
          <w:sz w:val="28"/>
          <w:szCs w:val="28"/>
        </w:rPr>
        <w:t>организациям</w:t>
      </w:r>
      <w:r w:rsidR="008E2584" w:rsidRPr="008E2584">
        <w:rPr>
          <w:rFonts w:ascii="Times New Roman" w:hAnsi="Times New Roman" w:cs="Times New Roman"/>
          <w:sz w:val="28"/>
          <w:szCs w:val="28"/>
        </w:rPr>
        <w:t xml:space="preserve"> в пределах полномочий админис</w:t>
      </w:r>
      <w:r w:rsidR="00832961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E24C9A" w:rsidRPr="007A61CE" w:rsidRDefault="007A61CE" w:rsidP="0063760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CE">
        <w:rPr>
          <w:rFonts w:ascii="Times New Roman" w:hAnsi="Times New Roman" w:cs="Times New Roman"/>
          <w:sz w:val="28"/>
          <w:szCs w:val="28"/>
          <w:lang w:eastAsia="ru-RU"/>
        </w:rPr>
        <w:t>3.4. Р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>азраб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отка</w:t>
      </w:r>
      <w:r w:rsidRPr="007A61CE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рекомендаций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проведению </w:t>
      </w:r>
      <w:r w:rsidR="008811A8">
        <w:rPr>
          <w:rFonts w:ascii="Times New Roman" w:hAnsi="Times New Roman" w:cs="Times New Roman"/>
          <w:sz w:val="28"/>
          <w:szCs w:val="28"/>
          <w:lang w:eastAsia="ru-RU"/>
        </w:rPr>
        <w:t>анализа</w:t>
      </w:r>
      <w:r w:rsidRPr="00A40D86">
        <w:rPr>
          <w:rFonts w:ascii="Times New Roman" w:hAnsi="Times New Roman" w:cs="Times New Roman"/>
          <w:sz w:val="28"/>
          <w:szCs w:val="28"/>
          <w:lang w:eastAsia="ru-RU"/>
        </w:rPr>
        <w:t xml:space="preserve"> и оценки эффективности мер, направленных на развитие социально ориентированных </w:t>
      </w:r>
      <w:r w:rsidR="00E24C9A">
        <w:rPr>
          <w:rFonts w:ascii="Times New Roman" w:hAnsi="Times New Roman" w:cs="Times New Roman"/>
          <w:sz w:val="28"/>
          <w:szCs w:val="28"/>
        </w:rPr>
        <w:t>некоммерче</w:t>
      </w:r>
      <w:r w:rsidR="00832961">
        <w:rPr>
          <w:rFonts w:ascii="Times New Roman" w:hAnsi="Times New Roman" w:cs="Times New Roman"/>
          <w:sz w:val="28"/>
          <w:szCs w:val="28"/>
        </w:rPr>
        <w:t>ских организаций.</w:t>
      </w:r>
    </w:p>
    <w:p w:rsidR="007A61CE" w:rsidRPr="007A61CE" w:rsidRDefault="007A61CE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CE">
        <w:rPr>
          <w:rFonts w:ascii="Times New Roman" w:hAnsi="Times New Roman" w:cs="Times New Roman"/>
          <w:sz w:val="28"/>
          <w:szCs w:val="28"/>
        </w:rPr>
        <w:t xml:space="preserve">3.6. Создание банка данных </w:t>
      </w:r>
      <w:r w:rsidR="00E24C9A">
        <w:rPr>
          <w:rFonts w:ascii="Times New Roman" w:hAnsi="Times New Roman" w:cs="Times New Roman"/>
          <w:sz w:val="28"/>
          <w:szCs w:val="28"/>
        </w:rPr>
        <w:t>социально ориентирова</w:t>
      </w:r>
      <w:r w:rsidR="00832961">
        <w:rPr>
          <w:rFonts w:ascii="Times New Roman" w:hAnsi="Times New Roman" w:cs="Times New Roman"/>
          <w:sz w:val="28"/>
          <w:szCs w:val="28"/>
        </w:rPr>
        <w:t>нных некоммерческих организаций.</w:t>
      </w:r>
    </w:p>
    <w:p w:rsidR="008E2584" w:rsidRPr="00B55581" w:rsidRDefault="00E24C9A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A61CE" w:rsidRPr="007A61CE">
        <w:rPr>
          <w:rFonts w:ascii="Times New Roman" w:hAnsi="Times New Roman" w:cs="Times New Roman"/>
          <w:sz w:val="28"/>
          <w:szCs w:val="28"/>
        </w:rPr>
        <w:t>. Иные функции в пределах имеющихся по</w:t>
      </w:r>
      <w:r w:rsidR="008E2584">
        <w:rPr>
          <w:rFonts w:ascii="Times New Roman" w:hAnsi="Times New Roman" w:cs="Times New Roman"/>
          <w:sz w:val="28"/>
          <w:szCs w:val="28"/>
        </w:rPr>
        <w:t xml:space="preserve">лномочий </w:t>
      </w:r>
      <w:r w:rsidR="008E2584" w:rsidRPr="008E2584">
        <w:rPr>
          <w:rFonts w:ascii="Times New Roman" w:hAnsi="Times New Roman" w:cs="Times New Roman"/>
          <w:sz w:val="28"/>
          <w:szCs w:val="28"/>
        </w:rPr>
        <w:t>администрации Ханты-Мансийского района.</w:t>
      </w:r>
    </w:p>
    <w:p w:rsidR="007A61CE" w:rsidRDefault="007A61CE" w:rsidP="008E258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1CE" w:rsidRDefault="007A61CE" w:rsidP="0063760C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t>4. Структура Координационного совета</w:t>
      </w:r>
    </w:p>
    <w:p w:rsidR="00E24C9A" w:rsidRPr="009D1783" w:rsidRDefault="00E24C9A" w:rsidP="007A61CE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1783" w:rsidRPr="009D1783" w:rsidRDefault="009D1783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83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структуру Координационного совета входит председатель </w:t>
      </w:r>
      <w:r w:rsidR="00832961">
        <w:rPr>
          <w:rFonts w:ascii="Times New Roman" w:hAnsi="Times New Roman" w:cs="Times New Roman"/>
          <w:sz w:val="28"/>
          <w:szCs w:val="28"/>
        </w:rPr>
        <w:t>К</w:t>
      </w:r>
      <w:r w:rsidRPr="009D1783">
        <w:rPr>
          <w:rFonts w:ascii="Times New Roman" w:hAnsi="Times New Roman" w:cs="Times New Roman"/>
          <w:sz w:val="28"/>
          <w:szCs w:val="28"/>
        </w:rPr>
        <w:t>оординационного совета, заместитель председателя Координационного совета, секретарь Координационного совета, члены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 Председатель Координационного совета: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.1. Возглавляет Координационный совет и руководит его деятельностью.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.2. Проводит заседания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.3. Распределяет обязанности между членами Координационного совета и дает им поручения.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.4. Определяет место, время и утверждает повестку дня заседания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.5. Подписывает от имени Координационного совета все документы, связанные с выполнением возложенных на совет задач.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.6. Организует работу по подготовке отчета о деятельности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.7. Осуществляет общий контроль за реализацией принятых Координационным советом решений и рекомендаций.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D1783" w:rsidRPr="009D1783">
        <w:rPr>
          <w:rFonts w:ascii="Times New Roman" w:hAnsi="Times New Roman" w:cs="Times New Roman"/>
          <w:sz w:val="28"/>
          <w:szCs w:val="28"/>
        </w:rPr>
        <w:t>.8. Представляет Координационный совет по вопросам, относящимся к его компетенции.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D1783" w:rsidRPr="009D1783">
        <w:rPr>
          <w:rFonts w:ascii="Times New Roman" w:hAnsi="Times New Roman" w:cs="Times New Roman"/>
          <w:sz w:val="28"/>
          <w:szCs w:val="28"/>
        </w:rPr>
        <w:t>. Заместитель председателя Координационного совета временно исполняет обязанности председателя Координационного совета в случае его отсутствия.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 Секретарь Координационного совета: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.1. Осуществляет текущий контроль за выполнением плана работы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.2. Осуществляет подготовку заседаний Координационного совета, обеспечивает необходимыми материалами, оперативной и справочной информацией председателя, членов Координационного совета, иных лиц, привлекаемых к работе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.3. Обеспечивает своевременное информирование членов Координационного совета о поручениях председателя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 xml:space="preserve">.4. Извещает членов Координационного совета и приглашенных лиц о повестке заседания </w:t>
      </w:r>
      <w:r w:rsidR="008E2584">
        <w:rPr>
          <w:rFonts w:ascii="Times New Roman" w:hAnsi="Times New Roman" w:cs="Times New Roman"/>
          <w:sz w:val="28"/>
          <w:szCs w:val="28"/>
        </w:rPr>
        <w:t xml:space="preserve">не </w:t>
      </w:r>
      <w:r w:rsidR="008E2584" w:rsidRPr="008E2584">
        <w:rPr>
          <w:rFonts w:ascii="Times New Roman" w:hAnsi="Times New Roman" w:cs="Times New Roman"/>
          <w:sz w:val="28"/>
          <w:szCs w:val="28"/>
        </w:rPr>
        <w:t>менее чем за три рабочих дня</w:t>
      </w:r>
      <w:r w:rsidR="009D1783" w:rsidRPr="008E2584">
        <w:rPr>
          <w:rFonts w:ascii="Times New Roman" w:hAnsi="Times New Roman" w:cs="Times New Roman"/>
          <w:sz w:val="28"/>
          <w:szCs w:val="28"/>
        </w:rPr>
        <w:t xml:space="preserve"> </w:t>
      </w:r>
      <w:r w:rsidR="008E2584" w:rsidRPr="008E2584">
        <w:rPr>
          <w:rFonts w:ascii="Times New Roman" w:hAnsi="Times New Roman" w:cs="Times New Roman"/>
          <w:sz w:val="28"/>
          <w:szCs w:val="28"/>
        </w:rPr>
        <w:t>до дня его проведения, уведомляет приглашенных лиц не менее чем за два рабочих дня до дня проведения заседания с указанием перечня вопросов заседания,</w:t>
      </w:r>
      <w:r w:rsidR="008E2584" w:rsidRPr="008E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83" w:rsidRPr="009D1783">
        <w:rPr>
          <w:rFonts w:ascii="Times New Roman" w:hAnsi="Times New Roman" w:cs="Times New Roman"/>
          <w:sz w:val="28"/>
          <w:szCs w:val="28"/>
        </w:rPr>
        <w:t>оформляет протоколы заседаний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.5. По итогам заседания Координационного совета направляет копии протокола заседания членам Координационного совета.</w:t>
      </w:r>
    </w:p>
    <w:p w:rsidR="009D1783" w:rsidRPr="009D1783" w:rsidRDefault="00F5385C" w:rsidP="0063760C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1783" w:rsidRPr="009D1783">
        <w:rPr>
          <w:rFonts w:ascii="Times New Roman" w:hAnsi="Times New Roman" w:cs="Times New Roman"/>
          <w:sz w:val="28"/>
          <w:szCs w:val="28"/>
        </w:rPr>
        <w:t>.6. Вед</w:t>
      </w:r>
      <w:r w:rsidR="00832961">
        <w:rPr>
          <w:rFonts w:ascii="Times New Roman" w:hAnsi="Times New Roman" w:cs="Times New Roman"/>
          <w:sz w:val="28"/>
          <w:szCs w:val="28"/>
        </w:rPr>
        <w:t>е</w:t>
      </w:r>
      <w:r w:rsidR="009D1783" w:rsidRPr="009D1783">
        <w:rPr>
          <w:rFonts w:ascii="Times New Roman" w:hAnsi="Times New Roman" w:cs="Times New Roman"/>
          <w:sz w:val="28"/>
          <w:szCs w:val="28"/>
        </w:rPr>
        <w:t>т документооборот Координационного совета.</w:t>
      </w:r>
    </w:p>
    <w:p w:rsidR="007A61CE" w:rsidRDefault="007A61CE" w:rsidP="0073455C">
      <w:pPr>
        <w:widowControl/>
        <w:suppressAutoHyphens w:val="0"/>
        <w:autoSpaceDE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783" w:rsidRPr="009D1783" w:rsidRDefault="009D1783" w:rsidP="0063760C">
      <w:pPr>
        <w:widowControl/>
        <w:suppressAutoHyphens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 Организация работы Координационного совета</w:t>
      </w:r>
    </w:p>
    <w:p w:rsidR="009D1783" w:rsidRPr="009D1783" w:rsidRDefault="009D1783" w:rsidP="009D1783">
      <w:pPr>
        <w:widowControl/>
        <w:suppressAutoHyphens w:val="0"/>
        <w:autoSpaceDN w:val="0"/>
        <w:adjustRightInd w:val="0"/>
        <w:ind w:left="397" w:right="454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 Заседания Координационного совета проводятся по мере необходимости, но не реже двух раз в год.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5.2. Заседание Координационного совета ведет председатель Координационного совета, а в случае его отсутствия – заместитель председателя Координационного совета. Заседание Координационного совета считается правомочным, если на нем присутствует не менее половины утвержденного состава Координационного совета.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5.3. На заседания Координационного совета могут приглашаться эксперты в области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социально-ориентированных некоммерческих организаций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представители заинтересованных организаций, учреждений, </w:t>
      </w:r>
      <w:r w:rsidR="00F5385C">
        <w:rPr>
          <w:rFonts w:ascii="Times New Roman" w:hAnsi="Times New Roman" w:cs="Times New Roman"/>
          <w:sz w:val="28"/>
          <w:szCs w:val="28"/>
          <w:lang w:eastAsia="ru-RU"/>
        </w:rPr>
        <w:t>органов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района, главы и специалисты администраций сельских поселений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>5.4. Решение Координационного совета принимается простым большинством голосов присутствующих на заседании членов Координационного совета и оформляется в виде протокола, который подписывается председателем Координационного совета (в его отсутствие – заместителем председателя Координационного совета) и секретарем Координационного совета. В случае равенства голосов решающим считается голос председателя Координационного совета.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5.5. Члены Координационного совета имеют право выражать особое мнение по рассматриваемым вопросам, которое заносится 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br/>
        <w:t>в протокол или приобщается к протоколу в письменной форме.</w:t>
      </w:r>
    </w:p>
    <w:p w:rsidR="009D1783" w:rsidRPr="009D1783" w:rsidRDefault="009D1783" w:rsidP="0063760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5.6. Материалы, подготовленные к заседанию Координационного совета, представляются членам </w:t>
      </w:r>
      <w:r w:rsidR="0083296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оординационного совета не позднее чем </w:t>
      </w:r>
      <w:r w:rsidR="006376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7D38B0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дня</w:t>
      </w:r>
      <w:r w:rsidRPr="009D1783">
        <w:rPr>
          <w:rFonts w:ascii="Times New Roman" w:hAnsi="Times New Roman" w:cs="Times New Roman"/>
          <w:sz w:val="28"/>
          <w:szCs w:val="28"/>
          <w:lang w:eastAsia="ru-RU"/>
        </w:rPr>
        <w:t xml:space="preserve"> до даты проведения заседания.</w:t>
      </w:r>
    </w:p>
    <w:p w:rsidR="008811A8" w:rsidRDefault="008811A8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60C" w:rsidRDefault="0063760C" w:rsidP="00F5385C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63760C" w:rsidSect="0063760C">
      <w:headerReference w:type="default" r:id="rId8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7E" w:rsidRDefault="00C8297E">
      <w:r>
        <w:separator/>
      </w:r>
    </w:p>
  </w:endnote>
  <w:endnote w:type="continuationSeparator" w:id="0">
    <w:p w:rsidR="00C8297E" w:rsidRDefault="00C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7E" w:rsidRDefault="00C8297E">
      <w:r>
        <w:separator/>
      </w:r>
    </w:p>
  </w:footnote>
  <w:footnote w:type="continuationSeparator" w:id="0">
    <w:p w:rsidR="00C8297E" w:rsidRDefault="00C8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066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2961" w:rsidRPr="00832961" w:rsidRDefault="00832961">
        <w:pPr>
          <w:pStyle w:val="af1"/>
          <w:jc w:val="center"/>
          <w:rPr>
            <w:rFonts w:ascii="Times New Roman" w:hAnsi="Times New Roman" w:cs="Times New Roman"/>
          </w:rPr>
        </w:pPr>
        <w:r w:rsidRPr="00832961">
          <w:rPr>
            <w:rFonts w:ascii="Times New Roman" w:hAnsi="Times New Roman" w:cs="Times New Roman"/>
          </w:rPr>
          <w:fldChar w:fldCharType="begin"/>
        </w:r>
        <w:r w:rsidRPr="00832961">
          <w:rPr>
            <w:rFonts w:ascii="Times New Roman" w:hAnsi="Times New Roman" w:cs="Times New Roman"/>
          </w:rPr>
          <w:instrText>PAGE   \* MERGEFORMAT</w:instrText>
        </w:r>
        <w:r w:rsidRPr="00832961">
          <w:rPr>
            <w:rFonts w:ascii="Times New Roman" w:hAnsi="Times New Roman" w:cs="Times New Roman"/>
          </w:rPr>
          <w:fldChar w:fldCharType="separate"/>
        </w:r>
        <w:r w:rsidR="00577521">
          <w:rPr>
            <w:rFonts w:ascii="Times New Roman" w:hAnsi="Times New Roman" w:cs="Times New Roman"/>
            <w:noProof/>
          </w:rPr>
          <w:t>4</w:t>
        </w:r>
        <w:r w:rsidRPr="00832961">
          <w:rPr>
            <w:rFonts w:ascii="Times New Roman" w:hAnsi="Times New Roman" w:cs="Times New Roman"/>
          </w:rPr>
          <w:fldChar w:fldCharType="end"/>
        </w:r>
      </w:p>
    </w:sdtContent>
  </w:sdt>
  <w:p w:rsidR="003C7EC7" w:rsidRDefault="003C7E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88F77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DE7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E2D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2E478F"/>
    <w:multiLevelType w:val="multilevel"/>
    <w:tmpl w:val="B40CB8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213B7E1D"/>
    <w:multiLevelType w:val="multilevel"/>
    <w:tmpl w:val="05EA3F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39E19BA"/>
    <w:multiLevelType w:val="hybridMultilevel"/>
    <w:tmpl w:val="B582BF68"/>
    <w:lvl w:ilvl="0" w:tplc="7DF81C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587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3">
    <w:nsid w:val="36A7609A"/>
    <w:multiLevelType w:val="multilevel"/>
    <w:tmpl w:val="B2645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40F009D8"/>
    <w:multiLevelType w:val="multilevel"/>
    <w:tmpl w:val="2F0C2E56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 w:hint="default"/>
      </w:rPr>
    </w:lvl>
  </w:abstractNum>
  <w:abstractNum w:abstractNumId="15">
    <w:nsid w:val="42B012BD"/>
    <w:multiLevelType w:val="multilevel"/>
    <w:tmpl w:val="43EE7D1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cs="Times New Roman" w:hint="default"/>
      </w:rPr>
    </w:lvl>
  </w:abstractNum>
  <w:abstractNum w:abstractNumId="16">
    <w:nsid w:val="4B606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cs="Times New Roman" w:hint="default"/>
      </w:rPr>
    </w:lvl>
  </w:abstractNum>
  <w:abstractNum w:abstractNumId="18">
    <w:nsid w:val="57B91A0F"/>
    <w:multiLevelType w:val="multilevel"/>
    <w:tmpl w:val="05EA3F06"/>
    <w:lvl w:ilvl="0">
      <w:start w:val="1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0416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844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A245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801A14"/>
    <w:multiLevelType w:val="multilevel"/>
    <w:tmpl w:val="1D86263A"/>
    <w:lvl w:ilvl="0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21"/>
  </w:num>
  <w:num w:numId="15">
    <w:abstractNumId w:val="20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64B"/>
    <w:rsid w:val="000038C1"/>
    <w:rsid w:val="00007021"/>
    <w:rsid w:val="00007069"/>
    <w:rsid w:val="00011CB1"/>
    <w:rsid w:val="0001566D"/>
    <w:rsid w:val="000240C2"/>
    <w:rsid w:val="000255A4"/>
    <w:rsid w:val="00027D92"/>
    <w:rsid w:val="000310E1"/>
    <w:rsid w:val="00031C59"/>
    <w:rsid w:val="00033643"/>
    <w:rsid w:val="00033A6A"/>
    <w:rsid w:val="00035C9B"/>
    <w:rsid w:val="00037B66"/>
    <w:rsid w:val="000521A1"/>
    <w:rsid w:val="000540E7"/>
    <w:rsid w:val="00055F5E"/>
    <w:rsid w:val="000631F1"/>
    <w:rsid w:val="00067B84"/>
    <w:rsid w:val="000704F5"/>
    <w:rsid w:val="00077C8D"/>
    <w:rsid w:val="0008198A"/>
    <w:rsid w:val="000926DD"/>
    <w:rsid w:val="00092DF5"/>
    <w:rsid w:val="00094925"/>
    <w:rsid w:val="000967C1"/>
    <w:rsid w:val="00096DA6"/>
    <w:rsid w:val="0009784A"/>
    <w:rsid w:val="000A07DC"/>
    <w:rsid w:val="000A39E3"/>
    <w:rsid w:val="000A3EDA"/>
    <w:rsid w:val="000A5522"/>
    <w:rsid w:val="000B151B"/>
    <w:rsid w:val="000B2097"/>
    <w:rsid w:val="000B2F55"/>
    <w:rsid w:val="000B34AD"/>
    <w:rsid w:val="000B3B23"/>
    <w:rsid w:val="000B77D3"/>
    <w:rsid w:val="000C4A77"/>
    <w:rsid w:val="000C7035"/>
    <w:rsid w:val="000C7037"/>
    <w:rsid w:val="000D73FE"/>
    <w:rsid w:val="000D7D8A"/>
    <w:rsid w:val="000E70C7"/>
    <w:rsid w:val="000E75BD"/>
    <w:rsid w:val="000F0CF1"/>
    <w:rsid w:val="000F28D9"/>
    <w:rsid w:val="000F33D5"/>
    <w:rsid w:val="000F3ADA"/>
    <w:rsid w:val="000F3D3B"/>
    <w:rsid w:val="000F40EB"/>
    <w:rsid w:val="000F48E5"/>
    <w:rsid w:val="00100B51"/>
    <w:rsid w:val="001026CF"/>
    <w:rsid w:val="00104EED"/>
    <w:rsid w:val="00110FEC"/>
    <w:rsid w:val="001147C9"/>
    <w:rsid w:val="001162E7"/>
    <w:rsid w:val="00117C3B"/>
    <w:rsid w:val="00122D8F"/>
    <w:rsid w:val="00125D79"/>
    <w:rsid w:val="00133137"/>
    <w:rsid w:val="001331FC"/>
    <w:rsid w:val="00133F05"/>
    <w:rsid w:val="00135B67"/>
    <w:rsid w:val="00140190"/>
    <w:rsid w:val="001408FC"/>
    <w:rsid w:val="00140D49"/>
    <w:rsid w:val="00143ACD"/>
    <w:rsid w:val="00144F6F"/>
    <w:rsid w:val="00152C50"/>
    <w:rsid w:val="0015671C"/>
    <w:rsid w:val="001571A4"/>
    <w:rsid w:val="00161D28"/>
    <w:rsid w:val="001662A8"/>
    <w:rsid w:val="0016723D"/>
    <w:rsid w:val="00170328"/>
    <w:rsid w:val="0017053B"/>
    <w:rsid w:val="00174F44"/>
    <w:rsid w:val="00175110"/>
    <w:rsid w:val="00176340"/>
    <w:rsid w:val="001812B1"/>
    <w:rsid w:val="00181747"/>
    <w:rsid w:val="00183C70"/>
    <w:rsid w:val="00187076"/>
    <w:rsid w:val="001901F9"/>
    <w:rsid w:val="00193404"/>
    <w:rsid w:val="00193540"/>
    <w:rsid w:val="001A0D9B"/>
    <w:rsid w:val="001A2CF4"/>
    <w:rsid w:val="001A502E"/>
    <w:rsid w:val="001A79C1"/>
    <w:rsid w:val="001B6000"/>
    <w:rsid w:val="001B7E2D"/>
    <w:rsid w:val="001C52B2"/>
    <w:rsid w:val="001C656E"/>
    <w:rsid w:val="001C7D55"/>
    <w:rsid w:val="001D281E"/>
    <w:rsid w:val="001D5023"/>
    <w:rsid w:val="001E1471"/>
    <w:rsid w:val="001E2E90"/>
    <w:rsid w:val="001E3957"/>
    <w:rsid w:val="001E3D42"/>
    <w:rsid w:val="001E680B"/>
    <w:rsid w:val="001F0919"/>
    <w:rsid w:val="001F2FCD"/>
    <w:rsid w:val="001F6B65"/>
    <w:rsid w:val="001F7104"/>
    <w:rsid w:val="002007FF"/>
    <w:rsid w:val="00202045"/>
    <w:rsid w:val="0020582F"/>
    <w:rsid w:val="00205CBA"/>
    <w:rsid w:val="00207909"/>
    <w:rsid w:val="00214B33"/>
    <w:rsid w:val="0022203A"/>
    <w:rsid w:val="00223B30"/>
    <w:rsid w:val="00230422"/>
    <w:rsid w:val="002320F2"/>
    <w:rsid w:val="00233F5B"/>
    <w:rsid w:val="002378B4"/>
    <w:rsid w:val="00240F34"/>
    <w:rsid w:val="00245ACD"/>
    <w:rsid w:val="00246537"/>
    <w:rsid w:val="00250E13"/>
    <w:rsid w:val="00251B11"/>
    <w:rsid w:val="00251EF2"/>
    <w:rsid w:val="002532A2"/>
    <w:rsid w:val="002557C0"/>
    <w:rsid w:val="00255868"/>
    <w:rsid w:val="0026258C"/>
    <w:rsid w:val="00274740"/>
    <w:rsid w:val="00274F89"/>
    <w:rsid w:val="002770FA"/>
    <w:rsid w:val="00281BD1"/>
    <w:rsid w:val="00282EED"/>
    <w:rsid w:val="00284AC5"/>
    <w:rsid w:val="0028675D"/>
    <w:rsid w:val="00287C7D"/>
    <w:rsid w:val="0029069F"/>
    <w:rsid w:val="00292BD8"/>
    <w:rsid w:val="00294295"/>
    <w:rsid w:val="002964F8"/>
    <w:rsid w:val="00297513"/>
    <w:rsid w:val="002A16DF"/>
    <w:rsid w:val="002A6637"/>
    <w:rsid w:val="002B02C1"/>
    <w:rsid w:val="002B06A3"/>
    <w:rsid w:val="002B09DC"/>
    <w:rsid w:val="002B3DD5"/>
    <w:rsid w:val="002B7EE4"/>
    <w:rsid w:val="002D0D6C"/>
    <w:rsid w:val="002D1760"/>
    <w:rsid w:val="002D5766"/>
    <w:rsid w:val="002E0130"/>
    <w:rsid w:val="002E671B"/>
    <w:rsid w:val="002F2A53"/>
    <w:rsid w:val="00300E5D"/>
    <w:rsid w:val="003024D2"/>
    <w:rsid w:val="00303A06"/>
    <w:rsid w:val="00305F83"/>
    <w:rsid w:val="00306BA0"/>
    <w:rsid w:val="003120EC"/>
    <w:rsid w:val="003152EF"/>
    <w:rsid w:val="003177D4"/>
    <w:rsid w:val="00317A9B"/>
    <w:rsid w:val="00322C5D"/>
    <w:rsid w:val="003251BC"/>
    <w:rsid w:val="003319A6"/>
    <w:rsid w:val="00334DBE"/>
    <w:rsid w:val="00336B45"/>
    <w:rsid w:val="00337F11"/>
    <w:rsid w:val="00347B24"/>
    <w:rsid w:val="00350A24"/>
    <w:rsid w:val="00351FF7"/>
    <w:rsid w:val="00356AC1"/>
    <w:rsid w:val="00356F30"/>
    <w:rsid w:val="00357395"/>
    <w:rsid w:val="00357420"/>
    <w:rsid w:val="00362605"/>
    <w:rsid w:val="00363C3D"/>
    <w:rsid w:val="0037221B"/>
    <w:rsid w:val="00373101"/>
    <w:rsid w:val="003752C3"/>
    <w:rsid w:val="0037691C"/>
    <w:rsid w:val="00376FE5"/>
    <w:rsid w:val="00385F51"/>
    <w:rsid w:val="0038750C"/>
    <w:rsid w:val="00392C6B"/>
    <w:rsid w:val="00393DDF"/>
    <w:rsid w:val="003941F8"/>
    <w:rsid w:val="00394309"/>
    <w:rsid w:val="003A1662"/>
    <w:rsid w:val="003B10BE"/>
    <w:rsid w:val="003B1C58"/>
    <w:rsid w:val="003B3EA3"/>
    <w:rsid w:val="003B5F6C"/>
    <w:rsid w:val="003B63E2"/>
    <w:rsid w:val="003B7854"/>
    <w:rsid w:val="003C17E7"/>
    <w:rsid w:val="003C1941"/>
    <w:rsid w:val="003C7EC7"/>
    <w:rsid w:val="003D3035"/>
    <w:rsid w:val="003D454D"/>
    <w:rsid w:val="003D46EB"/>
    <w:rsid w:val="003D4C74"/>
    <w:rsid w:val="003E180E"/>
    <w:rsid w:val="003E29EC"/>
    <w:rsid w:val="003F006F"/>
    <w:rsid w:val="003F5F89"/>
    <w:rsid w:val="003F6B2B"/>
    <w:rsid w:val="0040317E"/>
    <w:rsid w:val="0040382B"/>
    <w:rsid w:val="004048E8"/>
    <w:rsid w:val="004068A1"/>
    <w:rsid w:val="00410929"/>
    <w:rsid w:val="00413EFF"/>
    <w:rsid w:val="00414EAB"/>
    <w:rsid w:val="004155D1"/>
    <w:rsid w:val="00422897"/>
    <w:rsid w:val="00422B76"/>
    <w:rsid w:val="0042386B"/>
    <w:rsid w:val="00424E8E"/>
    <w:rsid w:val="00430E75"/>
    <w:rsid w:val="00431E8A"/>
    <w:rsid w:val="004326B3"/>
    <w:rsid w:val="00434CAE"/>
    <w:rsid w:val="004512F4"/>
    <w:rsid w:val="00451B8A"/>
    <w:rsid w:val="00454FCB"/>
    <w:rsid w:val="0045671F"/>
    <w:rsid w:val="00457616"/>
    <w:rsid w:val="004629C1"/>
    <w:rsid w:val="00467A78"/>
    <w:rsid w:val="00470682"/>
    <w:rsid w:val="004715BA"/>
    <w:rsid w:val="00476CD5"/>
    <w:rsid w:val="00476FD6"/>
    <w:rsid w:val="004774B2"/>
    <w:rsid w:val="00477AB5"/>
    <w:rsid w:val="00477E5F"/>
    <w:rsid w:val="0048192F"/>
    <w:rsid w:val="00482413"/>
    <w:rsid w:val="00484548"/>
    <w:rsid w:val="00485BD0"/>
    <w:rsid w:val="00493DD8"/>
    <w:rsid w:val="004964AB"/>
    <w:rsid w:val="00496B48"/>
    <w:rsid w:val="0049759A"/>
    <w:rsid w:val="004A0B53"/>
    <w:rsid w:val="004A123C"/>
    <w:rsid w:val="004A174D"/>
    <w:rsid w:val="004A1E08"/>
    <w:rsid w:val="004A43D6"/>
    <w:rsid w:val="004B03B4"/>
    <w:rsid w:val="004B19A6"/>
    <w:rsid w:val="004B2255"/>
    <w:rsid w:val="004B26F4"/>
    <w:rsid w:val="004B5809"/>
    <w:rsid w:val="004C089B"/>
    <w:rsid w:val="004C6428"/>
    <w:rsid w:val="004D6B64"/>
    <w:rsid w:val="004E0A4D"/>
    <w:rsid w:val="004F2600"/>
    <w:rsid w:val="004F3FFC"/>
    <w:rsid w:val="00501D9E"/>
    <w:rsid w:val="00503235"/>
    <w:rsid w:val="005053D0"/>
    <w:rsid w:val="00505D0E"/>
    <w:rsid w:val="00506BBB"/>
    <w:rsid w:val="00514D4D"/>
    <w:rsid w:val="0051712D"/>
    <w:rsid w:val="00517F0B"/>
    <w:rsid w:val="00524283"/>
    <w:rsid w:val="00526C70"/>
    <w:rsid w:val="0053127E"/>
    <w:rsid w:val="00532050"/>
    <w:rsid w:val="00533A98"/>
    <w:rsid w:val="00535A75"/>
    <w:rsid w:val="0054209D"/>
    <w:rsid w:val="00543FAB"/>
    <w:rsid w:val="00544FC3"/>
    <w:rsid w:val="00547DBE"/>
    <w:rsid w:val="00553416"/>
    <w:rsid w:val="00563653"/>
    <w:rsid w:val="00564C6C"/>
    <w:rsid w:val="0056639E"/>
    <w:rsid w:val="00567458"/>
    <w:rsid w:val="00571468"/>
    <w:rsid w:val="005747E5"/>
    <w:rsid w:val="00577521"/>
    <w:rsid w:val="00580AC4"/>
    <w:rsid w:val="00584965"/>
    <w:rsid w:val="00587070"/>
    <w:rsid w:val="005954BB"/>
    <w:rsid w:val="005A5289"/>
    <w:rsid w:val="005B1991"/>
    <w:rsid w:val="005B279D"/>
    <w:rsid w:val="005B52D8"/>
    <w:rsid w:val="005C1E4C"/>
    <w:rsid w:val="005C7854"/>
    <w:rsid w:val="005D0B28"/>
    <w:rsid w:val="005D1AC7"/>
    <w:rsid w:val="005D5027"/>
    <w:rsid w:val="005D61A2"/>
    <w:rsid w:val="005E04CD"/>
    <w:rsid w:val="005E0E68"/>
    <w:rsid w:val="005E1031"/>
    <w:rsid w:val="005E12F2"/>
    <w:rsid w:val="005E505C"/>
    <w:rsid w:val="005E52BB"/>
    <w:rsid w:val="005E67F6"/>
    <w:rsid w:val="005E7297"/>
    <w:rsid w:val="005F6110"/>
    <w:rsid w:val="00605249"/>
    <w:rsid w:val="00607B16"/>
    <w:rsid w:val="006125D6"/>
    <w:rsid w:val="006135D4"/>
    <w:rsid w:val="00615BB1"/>
    <w:rsid w:val="00615D8B"/>
    <w:rsid w:val="00626C17"/>
    <w:rsid w:val="0062766D"/>
    <w:rsid w:val="006307E7"/>
    <w:rsid w:val="00632A58"/>
    <w:rsid w:val="00632C78"/>
    <w:rsid w:val="00633769"/>
    <w:rsid w:val="00635EA3"/>
    <w:rsid w:val="0063760C"/>
    <w:rsid w:val="00640F56"/>
    <w:rsid w:val="00645090"/>
    <w:rsid w:val="00645284"/>
    <w:rsid w:val="00647234"/>
    <w:rsid w:val="0064724D"/>
    <w:rsid w:val="006514D1"/>
    <w:rsid w:val="00651A86"/>
    <w:rsid w:val="00653282"/>
    <w:rsid w:val="00661D8B"/>
    <w:rsid w:val="00662493"/>
    <w:rsid w:val="00666894"/>
    <w:rsid w:val="00667A02"/>
    <w:rsid w:val="00670E67"/>
    <w:rsid w:val="006722D8"/>
    <w:rsid w:val="00675C13"/>
    <w:rsid w:val="006769F8"/>
    <w:rsid w:val="006819D8"/>
    <w:rsid w:val="006822C9"/>
    <w:rsid w:val="00684BEF"/>
    <w:rsid w:val="006850FC"/>
    <w:rsid w:val="00686167"/>
    <w:rsid w:val="00695DC7"/>
    <w:rsid w:val="006A3302"/>
    <w:rsid w:val="006A3690"/>
    <w:rsid w:val="006A3D0E"/>
    <w:rsid w:val="006A422C"/>
    <w:rsid w:val="006A71F5"/>
    <w:rsid w:val="006A78B2"/>
    <w:rsid w:val="006A7F79"/>
    <w:rsid w:val="006C00CB"/>
    <w:rsid w:val="006C1790"/>
    <w:rsid w:val="006C1E3A"/>
    <w:rsid w:val="006C3AFC"/>
    <w:rsid w:val="006C6F91"/>
    <w:rsid w:val="006D479C"/>
    <w:rsid w:val="006D5D72"/>
    <w:rsid w:val="006D73F2"/>
    <w:rsid w:val="006E153D"/>
    <w:rsid w:val="006E5D3A"/>
    <w:rsid w:val="006E62EE"/>
    <w:rsid w:val="006F74E6"/>
    <w:rsid w:val="00706A92"/>
    <w:rsid w:val="0071323A"/>
    <w:rsid w:val="00722324"/>
    <w:rsid w:val="00723577"/>
    <w:rsid w:val="007243CB"/>
    <w:rsid w:val="00724851"/>
    <w:rsid w:val="00725300"/>
    <w:rsid w:val="007258DE"/>
    <w:rsid w:val="00726262"/>
    <w:rsid w:val="007270A8"/>
    <w:rsid w:val="0073455C"/>
    <w:rsid w:val="00734D83"/>
    <w:rsid w:val="00736949"/>
    <w:rsid w:val="007455D4"/>
    <w:rsid w:val="00751719"/>
    <w:rsid w:val="0075390F"/>
    <w:rsid w:val="00754828"/>
    <w:rsid w:val="00755127"/>
    <w:rsid w:val="007551CE"/>
    <w:rsid w:val="00756B24"/>
    <w:rsid w:val="00757932"/>
    <w:rsid w:val="0075798A"/>
    <w:rsid w:val="0076330C"/>
    <w:rsid w:val="00763828"/>
    <w:rsid w:val="0076738F"/>
    <w:rsid w:val="007709FB"/>
    <w:rsid w:val="0077183B"/>
    <w:rsid w:val="007733F2"/>
    <w:rsid w:val="00773744"/>
    <w:rsid w:val="00774016"/>
    <w:rsid w:val="00775041"/>
    <w:rsid w:val="007771ED"/>
    <w:rsid w:val="00782678"/>
    <w:rsid w:val="0078578B"/>
    <w:rsid w:val="00785D64"/>
    <w:rsid w:val="0079240C"/>
    <w:rsid w:val="00792DC9"/>
    <w:rsid w:val="007974A6"/>
    <w:rsid w:val="007A075C"/>
    <w:rsid w:val="007A0DFF"/>
    <w:rsid w:val="007A4A8A"/>
    <w:rsid w:val="007A5440"/>
    <w:rsid w:val="007A61CE"/>
    <w:rsid w:val="007B17FF"/>
    <w:rsid w:val="007B2DA4"/>
    <w:rsid w:val="007B3D0B"/>
    <w:rsid w:val="007B78CE"/>
    <w:rsid w:val="007B7ADB"/>
    <w:rsid w:val="007C207F"/>
    <w:rsid w:val="007C3F71"/>
    <w:rsid w:val="007C663F"/>
    <w:rsid w:val="007D15B1"/>
    <w:rsid w:val="007D1AAC"/>
    <w:rsid w:val="007D3883"/>
    <w:rsid w:val="007D38B0"/>
    <w:rsid w:val="007D6418"/>
    <w:rsid w:val="007E384A"/>
    <w:rsid w:val="007E7BBC"/>
    <w:rsid w:val="007F01A9"/>
    <w:rsid w:val="007F1DC2"/>
    <w:rsid w:val="007F6202"/>
    <w:rsid w:val="007F62C7"/>
    <w:rsid w:val="00800B6F"/>
    <w:rsid w:val="0080282B"/>
    <w:rsid w:val="00805989"/>
    <w:rsid w:val="00810386"/>
    <w:rsid w:val="00813D4B"/>
    <w:rsid w:val="008203B7"/>
    <w:rsid w:val="00820995"/>
    <w:rsid w:val="00830CCF"/>
    <w:rsid w:val="00832961"/>
    <w:rsid w:val="00833D76"/>
    <w:rsid w:val="008354A9"/>
    <w:rsid w:val="00837608"/>
    <w:rsid w:val="00837960"/>
    <w:rsid w:val="008457B4"/>
    <w:rsid w:val="00846C77"/>
    <w:rsid w:val="008515C4"/>
    <w:rsid w:val="008522B2"/>
    <w:rsid w:val="0085344D"/>
    <w:rsid w:val="00856548"/>
    <w:rsid w:val="008574BD"/>
    <w:rsid w:val="008615FB"/>
    <w:rsid w:val="00861D6B"/>
    <w:rsid w:val="0086644C"/>
    <w:rsid w:val="008714B4"/>
    <w:rsid w:val="008717F8"/>
    <w:rsid w:val="0087322C"/>
    <w:rsid w:val="008734F5"/>
    <w:rsid w:val="00874373"/>
    <w:rsid w:val="00877761"/>
    <w:rsid w:val="008811A8"/>
    <w:rsid w:val="00882C2A"/>
    <w:rsid w:val="00886D5F"/>
    <w:rsid w:val="00890796"/>
    <w:rsid w:val="00890C81"/>
    <w:rsid w:val="00892DE9"/>
    <w:rsid w:val="00893FC6"/>
    <w:rsid w:val="008A398F"/>
    <w:rsid w:val="008A5086"/>
    <w:rsid w:val="008A5E5C"/>
    <w:rsid w:val="008A5E6F"/>
    <w:rsid w:val="008B29FC"/>
    <w:rsid w:val="008C61DE"/>
    <w:rsid w:val="008C701E"/>
    <w:rsid w:val="008D48A9"/>
    <w:rsid w:val="008D73BB"/>
    <w:rsid w:val="008E0701"/>
    <w:rsid w:val="008E1747"/>
    <w:rsid w:val="008E2584"/>
    <w:rsid w:val="008E49F6"/>
    <w:rsid w:val="008E4EA8"/>
    <w:rsid w:val="008F1958"/>
    <w:rsid w:val="008F699D"/>
    <w:rsid w:val="0090055F"/>
    <w:rsid w:val="00900925"/>
    <w:rsid w:val="00907450"/>
    <w:rsid w:val="00912CA7"/>
    <w:rsid w:val="0091623B"/>
    <w:rsid w:val="00917500"/>
    <w:rsid w:val="00921504"/>
    <w:rsid w:val="00925751"/>
    <w:rsid w:val="009278FD"/>
    <w:rsid w:val="00927DD8"/>
    <w:rsid w:val="009354A5"/>
    <w:rsid w:val="00936128"/>
    <w:rsid w:val="009402B8"/>
    <w:rsid w:val="00940628"/>
    <w:rsid w:val="00943343"/>
    <w:rsid w:val="00945678"/>
    <w:rsid w:val="00945EAC"/>
    <w:rsid w:val="00946CC5"/>
    <w:rsid w:val="00946E5D"/>
    <w:rsid w:val="009526F6"/>
    <w:rsid w:val="00955251"/>
    <w:rsid w:val="00955409"/>
    <w:rsid w:val="00955A99"/>
    <w:rsid w:val="00955D0D"/>
    <w:rsid w:val="0095641F"/>
    <w:rsid w:val="009628E3"/>
    <w:rsid w:val="00963878"/>
    <w:rsid w:val="00974959"/>
    <w:rsid w:val="00974B9C"/>
    <w:rsid w:val="00975BCA"/>
    <w:rsid w:val="009764B6"/>
    <w:rsid w:val="00976D39"/>
    <w:rsid w:val="0099055F"/>
    <w:rsid w:val="00992EA7"/>
    <w:rsid w:val="00995F06"/>
    <w:rsid w:val="009A0463"/>
    <w:rsid w:val="009A0943"/>
    <w:rsid w:val="009A56FB"/>
    <w:rsid w:val="009B05F6"/>
    <w:rsid w:val="009B1646"/>
    <w:rsid w:val="009B1D6D"/>
    <w:rsid w:val="009B1E93"/>
    <w:rsid w:val="009B4873"/>
    <w:rsid w:val="009B579C"/>
    <w:rsid w:val="009C0A47"/>
    <w:rsid w:val="009C1DC6"/>
    <w:rsid w:val="009C5C59"/>
    <w:rsid w:val="009C6BF2"/>
    <w:rsid w:val="009D1783"/>
    <w:rsid w:val="009D218A"/>
    <w:rsid w:val="009D2CF5"/>
    <w:rsid w:val="009D7318"/>
    <w:rsid w:val="009E64CB"/>
    <w:rsid w:val="009E7C18"/>
    <w:rsid w:val="009F12B8"/>
    <w:rsid w:val="009F1944"/>
    <w:rsid w:val="009F356B"/>
    <w:rsid w:val="009F484F"/>
    <w:rsid w:val="009F6CFD"/>
    <w:rsid w:val="00A07AD1"/>
    <w:rsid w:val="00A13E63"/>
    <w:rsid w:val="00A16D16"/>
    <w:rsid w:val="00A17F78"/>
    <w:rsid w:val="00A22658"/>
    <w:rsid w:val="00A22BCA"/>
    <w:rsid w:val="00A25655"/>
    <w:rsid w:val="00A26F27"/>
    <w:rsid w:val="00A33489"/>
    <w:rsid w:val="00A33F17"/>
    <w:rsid w:val="00A3416B"/>
    <w:rsid w:val="00A374AF"/>
    <w:rsid w:val="00A40D86"/>
    <w:rsid w:val="00A40F40"/>
    <w:rsid w:val="00A43C4C"/>
    <w:rsid w:val="00A46CDF"/>
    <w:rsid w:val="00A558DF"/>
    <w:rsid w:val="00A55AA3"/>
    <w:rsid w:val="00A57EBD"/>
    <w:rsid w:val="00A63337"/>
    <w:rsid w:val="00A63F7A"/>
    <w:rsid w:val="00A6494B"/>
    <w:rsid w:val="00A64A9D"/>
    <w:rsid w:val="00A663A9"/>
    <w:rsid w:val="00A673B2"/>
    <w:rsid w:val="00A6763B"/>
    <w:rsid w:val="00A70047"/>
    <w:rsid w:val="00A70C79"/>
    <w:rsid w:val="00A73A80"/>
    <w:rsid w:val="00A763DF"/>
    <w:rsid w:val="00A84A47"/>
    <w:rsid w:val="00A86104"/>
    <w:rsid w:val="00A900DC"/>
    <w:rsid w:val="00A91EAB"/>
    <w:rsid w:val="00A92914"/>
    <w:rsid w:val="00AA00C6"/>
    <w:rsid w:val="00AA095B"/>
    <w:rsid w:val="00AA3BB4"/>
    <w:rsid w:val="00AA70D6"/>
    <w:rsid w:val="00AB1C74"/>
    <w:rsid w:val="00AB31F5"/>
    <w:rsid w:val="00AB332F"/>
    <w:rsid w:val="00AB3522"/>
    <w:rsid w:val="00AB79DB"/>
    <w:rsid w:val="00AC31A3"/>
    <w:rsid w:val="00AC5E69"/>
    <w:rsid w:val="00AC7C61"/>
    <w:rsid w:val="00AD048B"/>
    <w:rsid w:val="00AD0C1E"/>
    <w:rsid w:val="00AD19D8"/>
    <w:rsid w:val="00AD3C7A"/>
    <w:rsid w:val="00AD7846"/>
    <w:rsid w:val="00AE470A"/>
    <w:rsid w:val="00AE4F0F"/>
    <w:rsid w:val="00AE5BC7"/>
    <w:rsid w:val="00AE5E72"/>
    <w:rsid w:val="00AE7B45"/>
    <w:rsid w:val="00AF0202"/>
    <w:rsid w:val="00AF136B"/>
    <w:rsid w:val="00AF1E72"/>
    <w:rsid w:val="00AF4940"/>
    <w:rsid w:val="00AF7607"/>
    <w:rsid w:val="00AF7D7A"/>
    <w:rsid w:val="00B00F76"/>
    <w:rsid w:val="00B0169E"/>
    <w:rsid w:val="00B042F4"/>
    <w:rsid w:val="00B168B3"/>
    <w:rsid w:val="00B216B0"/>
    <w:rsid w:val="00B25098"/>
    <w:rsid w:val="00B25253"/>
    <w:rsid w:val="00B33C56"/>
    <w:rsid w:val="00B36608"/>
    <w:rsid w:val="00B41CC0"/>
    <w:rsid w:val="00B454D0"/>
    <w:rsid w:val="00B4636C"/>
    <w:rsid w:val="00B55F3C"/>
    <w:rsid w:val="00B65966"/>
    <w:rsid w:val="00B66D19"/>
    <w:rsid w:val="00B701D1"/>
    <w:rsid w:val="00B70E1A"/>
    <w:rsid w:val="00B73D25"/>
    <w:rsid w:val="00B74478"/>
    <w:rsid w:val="00B762B4"/>
    <w:rsid w:val="00B765FB"/>
    <w:rsid w:val="00B769DE"/>
    <w:rsid w:val="00B77527"/>
    <w:rsid w:val="00B87C8B"/>
    <w:rsid w:val="00B87DC2"/>
    <w:rsid w:val="00BA08BE"/>
    <w:rsid w:val="00BA7BF1"/>
    <w:rsid w:val="00BB1DE7"/>
    <w:rsid w:val="00BB23D1"/>
    <w:rsid w:val="00BB29B8"/>
    <w:rsid w:val="00BB2E80"/>
    <w:rsid w:val="00BB3480"/>
    <w:rsid w:val="00BB4A4A"/>
    <w:rsid w:val="00BB64E5"/>
    <w:rsid w:val="00BC186C"/>
    <w:rsid w:val="00BC2EFE"/>
    <w:rsid w:val="00BC3234"/>
    <w:rsid w:val="00BD1E08"/>
    <w:rsid w:val="00BD6857"/>
    <w:rsid w:val="00BE065C"/>
    <w:rsid w:val="00BE2AEB"/>
    <w:rsid w:val="00BE3F4B"/>
    <w:rsid w:val="00BE4E77"/>
    <w:rsid w:val="00BF0043"/>
    <w:rsid w:val="00BF1DA0"/>
    <w:rsid w:val="00BF1FA5"/>
    <w:rsid w:val="00BF2D27"/>
    <w:rsid w:val="00BF3900"/>
    <w:rsid w:val="00BF4B20"/>
    <w:rsid w:val="00C03568"/>
    <w:rsid w:val="00C14B78"/>
    <w:rsid w:val="00C20517"/>
    <w:rsid w:val="00C233FE"/>
    <w:rsid w:val="00C25691"/>
    <w:rsid w:val="00C274EA"/>
    <w:rsid w:val="00C32187"/>
    <w:rsid w:val="00C347CB"/>
    <w:rsid w:val="00C37A06"/>
    <w:rsid w:val="00C37ED6"/>
    <w:rsid w:val="00C409C4"/>
    <w:rsid w:val="00C4465C"/>
    <w:rsid w:val="00C52BC1"/>
    <w:rsid w:val="00C53EBF"/>
    <w:rsid w:val="00C55382"/>
    <w:rsid w:val="00C560E3"/>
    <w:rsid w:val="00C61F8B"/>
    <w:rsid w:val="00C62355"/>
    <w:rsid w:val="00C67D77"/>
    <w:rsid w:val="00C76FDD"/>
    <w:rsid w:val="00C776A6"/>
    <w:rsid w:val="00C8078F"/>
    <w:rsid w:val="00C8297E"/>
    <w:rsid w:val="00C858C6"/>
    <w:rsid w:val="00C85DF7"/>
    <w:rsid w:val="00C91BB8"/>
    <w:rsid w:val="00C93D11"/>
    <w:rsid w:val="00CA12A7"/>
    <w:rsid w:val="00CA131A"/>
    <w:rsid w:val="00CA1831"/>
    <w:rsid w:val="00CA2E91"/>
    <w:rsid w:val="00CA472B"/>
    <w:rsid w:val="00CA4F0E"/>
    <w:rsid w:val="00CA5D56"/>
    <w:rsid w:val="00CA6C56"/>
    <w:rsid w:val="00CB4521"/>
    <w:rsid w:val="00CB6CC4"/>
    <w:rsid w:val="00CB7BE7"/>
    <w:rsid w:val="00CC1168"/>
    <w:rsid w:val="00CC610B"/>
    <w:rsid w:val="00CC675E"/>
    <w:rsid w:val="00CC740B"/>
    <w:rsid w:val="00CD1504"/>
    <w:rsid w:val="00CD2732"/>
    <w:rsid w:val="00CD3FC6"/>
    <w:rsid w:val="00CD63E6"/>
    <w:rsid w:val="00CD7DAB"/>
    <w:rsid w:val="00CE0152"/>
    <w:rsid w:val="00CE0475"/>
    <w:rsid w:val="00CF2533"/>
    <w:rsid w:val="00CF30B2"/>
    <w:rsid w:val="00CF7FC9"/>
    <w:rsid w:val="00D01420"/>
    <w:rsid w:val="00D1026A"/>
    <w:rsid w:val="00D108AE"/>
    <w:rsid w:val="00D15D3F"/>
    <w:rsid w:val="00D1739E"/>
    <w:rsid w:val="00D1790A"/>
    <w:rsid w:val="00D2025F"/>
    <w:rsid w:val="00D204AE"/>
    <w:rsid w:val="00D21144"/>
    <w:rsid w:val="00D2179C"/>
    <w:rsid w:val="00D21835"/>
    <w:rsid w:val="00D2473B"/>
    <w:rsid w:val="00D247B2"/>
    <w:rsid w:val="00D2631E"/>
    <w:rsid w:val="00D30119"/>
    <w:rsid w:val="00D31B51"/>
    <w:rsid w:val="00D37076"/>
    <w:rsid w:val="00D40064"/>
    <w:rsid w:val="00D42C5D"/>
    <w:rsid w:val="00D42FA9"/>
    <w:rsid w:val="00D52976"/>
    <w:rsid w:val="00D5496B"/>
    <w:rsid w:val="00D57458"/>
    <w:rsid w:val="00D656E6"/>
    <w:rsid w:val="00D67E37"/>
    <w:rsid w:val="00D713BA"/>
    <w:rsid w:val="00D73C94"/>
    <w:rsid w:val="00D740A7"/>
    <w:rsid w:val="00D80F9C"/>
    <w:rsid w:val="00D834BC"/>
    <w:rsid w:val="00D841A1"/>
    <w:rsid w:val="00D86887"/>
    <w:rsid w:val="00D86C46"/>
    <w:rsid w:val="00D878C9"/>
    <w:rsid w:val="00D92735"/>
    <w:rsid w:val="00D94C3F"/>
    <w:rsid w:val="00D95404"/>
    <w:rsid w:val="00D9612D"/>
    <w:rsid w:val="00D96D90"/>
    <w:rsid w:val="00D97074"/>
    <w:rsid w:val="00DA76D3"/>
    <w:rsid w:val="00DB7C95"/>
    <w:rsid w:val="00DC0298"/>
    <w:rsid w:val="00DC3FD3"/>
    <w:rsid w:val="00DC58E5"/>
    <w:rsid w:val="00DD167C"/>
    <w:rsid w:val="00DD5F07"/>
    <w:rsid w:val="00DF0032"/>
    <w:rsid w:val="00DF12A9"/>
    <w:rsid w:val="00DF4B87"/>
    <w:rsid w:val="00DF505E"/>
    <w:rsid w:val="00DF77CB"/>
    <w:rsid w:val="00E01453"/>
    <w:rsid w:val="00E02BD3"/>
    <w:rsid w:val="00E05005"/>
    <w:rsid w:val="00E05809"/>
    <w:rsid w:val="00E05D7C"/>
    <w:rsid w:val="00E07624"/>
    <w:rsid w:val="00E10989"/>
    <w:rsid w:val="00E11699"/>
    <w:rsid w:val="00E11A84"/>
    <w:rsid w:val="00E16533"/>
    <w:rsid w:val="00E213C2"/>
    <w:rsid w:val="00E236DC"/>
    <w:rsid w:val="00E24C9A"/>
    <w:rsid w:val="00E253D4"/>
    <w:rsid w:val="00E26084"/>
    <w:rsid w:val="00E3334F"/>
    <w:rsid w:val="00E337F8"/>
    <w:rsid w:val="00E33920"/>
    <w:rsid w:val="00E35AAE"/>
    <w:rsid w:val="00E45AA8"/>
    <w:rsid w:val="00E46293"/>
    <w:rsid w:val="00E503B2"/>
    <w:rsid w:val="00E547B6"/>
    <w:rsid w:val="00E64E5A"/>
    <w:rsid w:val="00E64F36"/>
    <w:rsid w:val="00E65015"/>
    <w:rsid w:val="00E663FB"/>
    <w:rsid w:val="00E66B4F"/>
    <w:rsid w:val="00E74BD1"/>
    <w:rsid w:val="00E77DB3"/>
    <w:rsid w:val="00E83213"/>
    <w:rsid w:val="00E8371E"/>
    <w:rsid w:val="00E852B9"/>
    <w:rsid w:val="00E874F5"/>
    <w:rsid w:val="00E87562"/>
    <w:rsid w:val="00E95A14"/>
    <w:rsid w:val="00E96757"/>
    <w:rsid w:val="00EA74C1"/>
    <w:rsid w:val="00EB6199"/>
    <w:rsid w:val="00EB6734"/>
    <w:rsid w:val="00EC445F"/>
    <w:rsid w:val="00ED030B"/>
    <w:rsid w:val="00ED08C7"/>
    <w:rsid w:val="00ED1BCF"/>
    <w:rsid w:val="00ED1E12"/>
    <w:rsid w:val="00ED2F03"/>
    <w:rsid w:val="00ED7A1B"/>
    <w:rsid w:val="00EE02C6"/>
    <w:rsid w:val="00EE04CF"/>
    <w:rsid w:val="00EE4705"/>
    <w:rsid w:val="00EE7437"/>
    <w:rsid w:val="00EF43E8"/>
    <w:rsid w:val="00EF6485"/>
    <w:rsid w:val="00F00777"/>
    <w:rsid w:val="00F00CA2"/>
    <w:rsid w:val="00F027C3"/>
    <w:rsid w:val="00F03515"/>
    <w:rsid w:val="00F07AC3"/>
    <w:rsid w:val="00F1024F"/>
    <w:rsid w:val="00F12DAB"/>
    <w:rsid w:val="00F12ED5"/>
    <w:rsid w:val="00F13836"/>
    <w:rsid w:val="00F152AA"/>
    <w:rsid w:val="00F1745F"/>
    <w:rsid w:val="00F2071E"/>
    <w:rsid w:val="00F21A13"/>
    <w:rsid w:val="00F21A96"/>
    <w:rsid w:val="00F21BCA"/>
    <w:rsid w:val="00F2343C"/>
    <w:rsid w:val="00F309B6"/>
    <w:rsid w:val="00F30C05"/>
    <w:rsid w:val="00F31800"/>
    <w:rsid w:val="00F33F7F"/>
    <w:rsid w:val="00F33FF9"/>
    <w:rsid w:val="00F41C62"/>
    <w:rsid w:val="00F428B0"/>
    <w:rsid w:val="00F43A91"/>
    <w:rsid w:val="00F46E21"/>
    <w:rsid w:val="00F5385C"/>
    <w:rsid w:val="00F5592F"/>
    <w:rsid w:val="00F61FA3"/>
    <w:rsid w:val="00F702C8"/>
    <w:rsid w:val="00F71319"/>
    <w:rsid w:val="00F742FF"/>
    <w:rsid w:val="00F75B5A"/>
    <w:rsid w:val="00F7661C"/>
    <w:rsid w:val="00F81177"/>
    <w:rsid w:val="00F84C32"/>
    <w:rsid w:val="00F84F43"/>
    <w:rsid w:val="00F85FB3"/>
    <w:rsid w:val="00F867DA"/>
    <w:rsid w:val="00F875F3"/>
    <w:rsid w:val="00F92239"/>
    <w:rsid w:val="00F924AC"/>
    <w:rsid w:val="00FA12B6"/>
    <w:rsid w:val="00FA1F25"/>
    <w:rsid w:val="00FA3AA0"/>
    <w:rsid w:val="00FA4194"/>
    <w:rsid w:val="00FA4C1E"/>
    <w:rsid w:val="00FA5201"/>
    <w:rsid w:val="00FA67CB"/>
    <w:rsid w:val="00FB0212"/>
    <w:rsid w:val="00FB45DC"/>
    <w:rsid w:val="00FC3F5B"/>
    <w:rsid w:val="00FC77E9"/>
    <w:rsid w:val="00FD13B7"/>
    <w:rsid w:val="00FD1CFE"/>
    <w:rsid w:val="00FD2B8F"/>
    <w:rsid w:val="00FD2F52"/>
    <w:rsid w:val="00FD52B9"/>
    <w:rsid w:val="00FD5492"/>
    <w:rsid w:val="00FE0149"/>
    <w:rsid w:val="00FE0629"/>
    <w:rsid w:val="00FE76E5"/>
    <w:rsid w:val="00FE77FC"/>
    <w:rsid w:val="00FE7BB4"/>
    <w:rsid w:val="00FF26C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158A930-C311-451F-A0C3-2EB5593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4F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F484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484F"/>
  </w:style>
  <w:style w:type="character" w:customStyle="1" w:styleId="WW8Num1z1">
    <w:name w:val="WW8Num1z1"/>
    <w:rsid w:val="009F484F"/>
  </w:style>
  <w:style w:type="character" w:customStyle="1" w:styleId="WW8Num1z2">
    <w:name w:val="WW8Num1z2"/>
    <w:rsid w:val="009F484F"/>
  </w:style>
  <w:style w:type="character" w:customStyle="1" w:styleId="WW8Num1z3">
    <w:name w:val="WW8Num1z3"/>
    <w:rsid w:val="009F484F"/>
  </w:style>
  <w:style w:type="character" w:customStyle="1" w:styleId="WW8Num1z4">
    <w:name w:val="WW8Num1z4"/>
    <w:rsid w:val="009F484F"/>
  </w:style>
  <w:style w:type="character" w:customStyle="1" w:styleId="WW8Num1z5">
    <w:name w:val="WW8Num1z5"/>
    <w:rsid w:val="009F484F"/>
  </w:style>
  <w:style w:type="character" w:customStyle="1" w:styleId="WW8Num1z6">
    <w:name w:val="WW8Num1z6"/>
    <w:rsid w:val="009F484F"/>
  </w:style>
  <w:style w:type="character" w:customStyle="1" w:styleId="WW8Num1z7">
    <w:name w:val="WW8Num1z7"/>
    <w:rsid w:val="009F484F"/>
  </w:style>
  <w:style w:type="character" w:customStyle="1" w:styleId="WW8Num1z8">
    <w:name w:val="WW8Num1z8"/>
    <w:rsid w:val="009F484F"/>
  </w:style>
  <w:style w:type="character" w:customStyle="1" w:styleId="WW8Num2z0">
    <w:name w:val="WW8Num2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9F484F"/>
  </w:style>
  <w:style w:type="character" w:customStyle="1" w:styleId="WW8Num4z1">
    <w:name w:val="WW8Num4z1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9F484F"/>
  </w:style>
  <w:style w:type="character" w:customStyle="1" w:styleId="WW8Num4z3">
    <w:name w:val="WW8Num4z3"/>
    <w:rsid w:val="009F484F"/>
  </w:style>
  <w:style w:type="character" w:customStyle="1" w:styleId="WW8Num4z4">
    <w:name w:val="WW8Num4z4"/>
    <w:rsid w:val="009F484F"/>
  </w:style>
  <w:style w:type="character" w:customStyle="1" w:styleId="WW8Num4z5">
    <w:name w:val="WW8Num4z5"/>
    <w:rsid w:val="009F484F"/>
  </w:style>
  <w:style w:type="character" w:customStyle="1" w:styleId="WW8Num4z6">
    <w:name w:val="WW8Num4z6"/>
    <w:rsid w:val="009F484F"/>
  </w:style>
  <w:style w:type="character" w:customStyle="1" w:styleId="WW8Num4z7">
    <w:name w:val="WW8Num4z7"/>
    <w:rsid w:val="009F484F"/>
  </w:style>
  <w:style w:type="character" w:customStyle="1" w:styleId="WW8Num4z8">
    <w:name w:val="WW8Num4z8"/>
    <w:rsid w:val="009F484F"/>
  </w:style>
  <w:style w:type="character" w:customStyle="1" w:styleId="WW8Num5z0">
    <w:name w:val="WW8Num5z0"/>
    <w:rsid w:val="009F484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9F484F"/>
  </w:style>
  <w:style w:type="character" w:customStyle="1" w:styleId="WW8Num5z1">
    <w:name w:val="WW8Num5z1"/>
    <w:rsid w:val="009F484F"/>
  </w:style>
  <w:style w:type="character" w:customStyle="1" w:styleId="WW8Num5z2">
    <w:name w:val="WW8Num5z2"/>
    <w:rsid w:val="009F484F"/>
  </w:style>
  <w:style w:type="character" w:customStyle="1" w:styleId="WW8Num5z3">
    <w:name w:val="WW8Num5z3"/>
    <w:rsid w:val="009F484F"/>
  </w:style>
  <w:style w:type="character" w:customStyle="1" w:styleId="WW8Num5z4">
    <w:name w:val="WW8Num5z4"/>
    <w:rsid w:val="009F484F"/>
  </w:style>
  <w:style w:type="character" w:customStyle="1" w:styleId="WW8Num5z5">
    <w:name w:val="WW8Num5z5"/>
    <w:rsid w:val="009F484F"/>
  </w:style>
  <w:style w:type="character" w:customStyle="1" w:styleId="WW8Num5z6">
    <w:name w:val="WW8Num5z6"/>
    <w:rsid w:val="009F484F"/>
  </w:style>
  <w:style w:type="character" w:customStyle="1" w:styleId="WW8Num5z7">
    <w:name w:val="WW8Num5z7"/>
    <w:rsid w:val="009F484F"/>
  </w:style>
  <w:style w:type="character" w:customStyle="1" w:styleId="WW8Num5z8">
    <w:name w:val="WW8Num5z8"/>
    <w:rsid w:val="009F484F"/>
  </w:style>
  <w:style w:type="character" w:customStyle="1" w:styleId="WW8Num6z0">
    <w:name w:val="WW8Num6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9F484F"/>
  </w:style>
  <w:style w:type="character" w:customStyle="1" w:styleId="WW8Num7z1">
    <w:name w:val="WW8Num7z1"/>
    <w:rsid w:val="009F484F"/>
  </w:style>
  <w:style w:type="character" w:customStyle="1" w:styleId="WW8Num7z2">
    <w:name w:val="WW8Num7z2"/>
    <w:rsid w:val="009F484F"/>
  </w:style>
  <w:style w:type="character" w:customStyle="1" w:styleId="WW8Num7z3">
    <w:name w:val="WW8Num7z3"/>
    <w:rsid w:val="009F484F"/>
  </w:style>
  <w:style w:type="character" w:customStyle="1" w:styleId="WW8Num7z4">
    <w:name w:val="WW8Num7z4"/>
    <w:rsid w:val="009F484F"/>
  </w:style>
  <w:style w:type="character" w:customStyle="1" w:styleId="WW8Num7z5">
    <w:name w:val="WW8Num7z5"/>
    <w:rsid w:val="009F484F"/>
  </w:style>
  <w:style w:type="character" w:customStyle="1" w:styleId="WW8Num7z6">
    <w:name w:val="WW8Num7z6"/>
    <w:rsid w:val="009F484F"/>
  </w:style>
  <w:style w:type="character" w:customStyle="1" w:styleId="WW8Num7z7">
    <w:name w:val="WW8Num7z7"/>
    <w:rsid w:val="009F484F"/>
  </w:style>
  <w:style w:type="character" w:customStyle="1" w:styleId="WW8Num7z8">
    <w:name w:val="WW8Num7z8"/>
    <w:rsid w:val="009F484F"/>
  </w:style>
  <w:style w:type="character" w:customStyle="1" w:styleId="4">
    <w:name w:val="Основной шрифт абзаца4"/>
    <w:rsid w:val="009F484F"/>
  </w:style>
  <w:style w:type="character" w:customStyle="1" w:styleId="3">
    <w:name w:val="Основной шрифт абзаца3"/>
    <w:rsid w:val="009F484F"/>
  </w:style>
  <w:style w:type="character" w:customStyle="1" w:styleId="WW8Num2z1">
    <w:name w:val="WW8Num2z1"/>
    <w:rsid w:val="009F484F"/>
  </w:style>
  <w:style w:type="character" w:customStyle="1" w:styleId="WW8Num2z2">
    <w:name w:val="WW8Num2z2"/>
    <w:rsid w:val="009F484F"/>
  </w:style>
  <w:style w:type="character" w:customStyle="1" w:styleId="WW8Num2z3">
    <w:name w:val="WW8Num2z3"/>
    <w:rsid w:val="009F484F"/>
  </w:style>
  <w:style w:type="character" w:customStyle="1" w:styleId="WW8Num2z4">
    <w:name w:val="WW8Num2z4"/>
    <w:rsid w:val="009F484F"/>
  </w:style>
  <w:style w:type="character" w:customStyle="1" w:styleId="WW8Num2z5">
    <w:name w:val="WW8Num2z5"/>
    <w:rsid w:val="009F484F"/>
  </w:style>
  <w:style w:type="character" w:customStyle="1" w:styleId="WW8Num2z6">
    <w:name w:val="WW8Num2z6"/>
    <w:rsid w:val="009F484F"/>
  </w:style>
  <w:style w:type="character" w:customStyle="1" w:styleId="WW8Num2z7">
    <w:name w:val="WW8Num2z7"/>
    <w:rsid w:val="009F484F"/>
  </w:style>
  <w:style w:type="character" w:customStyle="1" w:styleId="WW8Num2z8">
    <w:name w:val="WW8Num2z8"/>
    <w:rsid w:val="009F484F"/>
  </w:style>
  <w:style w:type="character" w:customStyle="1" w:styleId="WW8Num8z0">
    <w:name w:val="WW8Num8z0"/>
    <w:rsid w:val="009F484F"/>
    <w:rPr>
      <w:rFonts w:ascii="Symbol" w:hAnsi="Symbol" w:cs="Symbol"/>
    </w:rPr>
  </w:style>
  <w:style w:type="character" w:customStyle="1" w:styleId="WW8Num9z0">
    <w:name w:val="WW8Num9z0"/>
    <w:rsid w:val="009F484F"/>
    <w:rPr>
      <w:rFonts w:ascii="Symbol" w:hAnsi="Symbol" w:cs="Symbol"/>
    </w:rPr>
  </w:style>
  <w:style w:type="character" w:customStyle="1" w:styleId="WW8Num9z1">
    <w:name w:val="WW8Num9z1"/>
    <w:rsid w:val="009F484F"/>
    <w:rPr>
      <w:rFonts w:ascii="Courier New" w:hAnsi="Courier New" w:cs="Courier New"/>
    </w:rPr>
  </w:style>
  <w:style w:type="character" w:customStyle="1" w:styleId="WW8Num9z2">
    <w:name w:val="WW8Num9z2"/>
    <w:rsid w:val="009F484F"/>
    <w:rPr>
      <w:rFonts w:ascii="Wingdings" w:hAnsi="Wingdings" w:cs="Wingdings"/>
    </w:rPr>
  </w:style>
  <w:style w:type="character" w:customStyle="1" w:styleId="WW8Num9z3">
    <w:name w:val="WW8Num9z3"/>
    <w:rsid w:val="009F484F"/>
    <w:rPr>
      <w:rFonts w:ascii="Symbol" w:hAnsi="Symbol" w:cs="Symbol"/>
    </w:rPr>
  </w:style>
  <w:style w:type="character" w:customStyle="1" w:styleId="WW8Num10z0">
    <w:name w:val="WW8Num10z0"/>
    <w:rsid w:val="009F484F"/>
  </w:style>
  <w:style w:type="character" w:customStyle="1" w:styleId="WW8Num11z0">
    <w:name w:val="WW8Num11z0"/>
    <w:rsid w:val="009F484F"/>
    <w:rPr>
      <w:rFonts w:ascii="Symbol" w:hAnsi="Symbol" w:cs="Symbol"/>
    </w:rPr>
  </w:style>
  <w:style w:type="character" w:customStyle="1" w:styleId="WW8Num11z1">
    <w:name w:val="WW8Num11z1"/>
    <w:rsid w:val="009F484F"/>
    <w:rPr>
      <w:rFonts w:ascii="Courier New" w:hAnsi="Courier New" w:cs="Courier New"/>
    </w:rPr>
  </w:style>
  <w:style w:type="character" w:customStyle="1" w:styleId="WW8Num11z2">
    <w:name w:val="WW8Num11z2"/>
    <w:rsid w:val="009F484F"/>
    <w:rPr>
      <w:rFonts w:ascii="Wingdings" w:hAnsi="Wingdings" w:cs="Wingdings"/>
    </w:rPr>
  </w:style>
  <w:style w:type="character" w:customStyle="1" w:styleId="WW8Num12z0">
    <w:name w:val="WW8Num12z0"/>
    <w:rsid w:val="009F484F"/>
    <w:rPr>
      <w:rFonts w:ascii="Symbol" w:hAnsi="Symbol" w:cs="Symbol"/>
    </w:rPr>
  </w:style>
  <w:style w:type="character" w:customStyle="1" w:styleId="WW8Num12z1">
    <w:name w:val="WW8Num12z1"/>
    <w:rsid w:val="009F484F"/>
    <w:rPr>
      <w:rFonts w:ascii="Courier New" w:hAnsi="Courier New" w:cs="Courier New"/>
    </w:rPr>
  </w:style>
  <w:style w:type="character" w:customStyle="1" w:styleId="WW8Num12z2">
    <w:name w:val="WW8Num12z2"/>
    <w:rsid w:val="009F484F"/>
    <w:rPr>
      <w:rFonts w:ascii="Wingdings" w:hAnsi="Wingdings" w:cs="Wingdings"/>
    </w:rPr>
  </w:style>
  <w:style w:type="character" w:customStyle="1" w:styleId="WW8Num12z3">
    <w:name w:val="WW8Num12z3"/>
    <w:rsid w:val="009F484F"/>
    <w:rPr>
      <w:rFonts w:ascii="Symbol" w:hAnsi="Symbol" w:cs="Symbol"/>
    </w:rPr>
  </w:style>
  <w:style w:type="character" w:customStyle="1" w:styleId="WW8Num13z0">
    <w:name w:val="WW8Num13z0"/>
    <w:rsid w:val="009F484F"/>
    <w:rPr>
      <w:rFonts w:ascii="Symbol" w:hAnsi="Symbol" w:cs="Symbol"/>
    </w:rPr>
  </w:style>
  <w:style w:type="character" w:customStyle="1" w:styleId="WW8Num13z1">
    <w:name w:val="WW8Num13z1"/>
    <w:rsid w:val="009F484F"/>
    <w:rPr>
      <w:rFonts w:ascii="Courier New" w:hAnsi="Courier New" w:cs="Courier New"/>
    </w:rPr>
  </w:style>
  <w:style w:type="character" w:customStyle="1" w:styleId="WW8Num13z2">
    <w:name w:val="WW8Num13z2"/>
    <w:rsid w:val="009F484F"/>
    <w:rPr>
      <w:rFonts w:ascii="Wingdings" w:hAnsi="Wingdings" w:cs="Wingdings"/>
    </w:rPr>
  </w:style>
  <w:style w:type="character" w:customStyle="1" w:styleId="WW8Num13z3">
    <w:name w:val="WW8Num13z3"/>
    <w:rsid w:val="009F484F"/>
    <w:rPr>
      <w:rFonts w:ascii="Symbol" w:hAnsi="Symbol" w:cs="Symbol"/>
    </w:rPr>
  </w:style>
  <w:style w:type="character" w:customStyle="1" w:styleId="WW8Num14z0">
    <w:name w:val="WW8Num14z0"/>
    <w:rsid w:val="009F484F"/>
  </w:style>
  <w:style w:type="character" w:customStyle="1" w:styleId="WW8Num14z1">
    <w:name w:val="WW8Num14z1"/>
    <w:rsid w:val="009F484F"/>
  </w:style>
  <w:style w:type="character" w:customStyle="1" w:styleId="WW8Num14z2">
    <w:name w:val="WW8Num14z2"/>
    <w:rsid w:val="009F484F"/>
  </w:style>
  <w:style w:type="character" w:customStyle="1" w:styleId="WW8Num14z3">
    <w:name w:val="WW8Num14z3"/>
    <w:rsid w:val="009F484F"/>
  </w:style>
  <w:style w:type="character" w:customStyle="1" w:styleId="WW8Num14z4">
    <w:name w:val="WW8Num14z4"/>
    <w:rsid w:val="009F484F"/>
  </w:style>
  <w:style w:type="character" w:customStyle="1" w:styleId="WW8Num14z5">
    <w:name w:val="WW8Num14z5"/>
    <w:rsid w:val="009F484F"/>
  </w:style>
  <w:style w:type="character" w:customStyle="1" w:styleId="WW8Num14z6">
    <w:name w:val="WW8Num14z6"/>
    <w:rsid w:val="009F484F"/>
  </w:style>
  <w:style w:type="character" w:customStyle="1" w:styleId="WW8Num14z7">
    <w:name w:val="WW8Num14z7"/>
    <w:rsid w:val="009F484F"/>
  </w:style>
  <w:style w:type="character" w:customStyle="1" w:styleId="WW8Num14z8">
    <w:name w:val="WW8Num14z8"/>
    <w:rsid w:val="009F484F"/>
  </w:style>
  <w:style w:type="character" w:customStyle="1" w:styleId="WW8Num15z0">
    <w:name w:val="WW8Num15z0"/>
    <w:rsid w:val="009F484F"/>
  </w:style>
  <w:style w:type="character" w:customStyle="1" w:styleId="WW8Num15z1">
    <w:name w:val="WW8Num15z1"/>
    <w:rsid w:val="009F484F"/>
  </w:style>
  <w:style w:type="character" w:customStyle="1" w:styleId="WW8Num15z2">
    <w:name w:val="WW8Num15z2"/>
    <w:rsid w:val="009F484F"/>
  </w:style>
  <w:style w:type="character" w:customStyle="1" w:styleId="WW8Num15z3">
    <w:name w:val="WW8Num15z3"/>
    <w:rsid w:val="009F484F"/>
  </w:style>
  <w:style w:type="character" w:customStyle="1" w:styleId="WW8Num15z4">
    <w:name w:val="WW8Num15z4"/>
    <w:rsid w:val="009F484F"/>
  </w:style>
  <w:style w:type="character" w:customStyle="1" w:styleId="WW8Num15z5">
    <w:name w:val="WW8Num15z5"/>
    <w:rsid w:val="009F484F"/>
  </w:style>
  <w:style w:type="character" w:customStyle="1" w:styleId="WW8Num15z6">
    <w:name w:val="WW8Num15z6"/>
    <w:rsid w:val="009F484F"/>
  </w:style>
  <w:style w:type="character" w:customStyle="1" w:styleId="WW8Num15z7">
    <w:name w:val="WW8Num15z7"/>
    <w:rsid w:val="009F484F"/>
  </w:style>
  <w:style w:type="character" w:customStyle="1" w:styleId="WW8Num15z8">
    <w:name w:val="WW8Num15z8"/>
    <w:rsid w:val="009F484F"/>
  </w:style>
  <w:style w:type="character" w:customStyle="1" w:styleId="WW8Num16z0">
    <w:name w:val="WW8Num16z0"/>
    <w:rsid w:val="009F484F"/>
  </w:style>
  <w:style w:type="character" w:customStyle="1" w:styleId="WW8Num16z1">
    <w:name w:val="WW8Num16z1"/>
    <w:rsid w:val="009F484F"/>
  </w:style>
  <w:style w:type="character" w:customStyle="1" w:styleId="WW8Num16z2">
    <w:name w:val="WW8Num16z2"/>
    <w:rsid w:val="009F484F"/>
  </w:style>
  <w:style w:type="character" w:customStyle="1" w:styleId="WW8Num16z3">
    <w:name w:val="WW8Num16z3"/>
    <w:rsid w:val="009F484F"/>
  </w:style>
  <w:style w:type="character" w:customStyle="1" w:styleId="WW8Num16z4">
    <w:name w:val="WW8Num16z4"/>
    <w:rsid w:val="009F484F"/>
  </w:style>
  <w:style w:type="character" w:customStyle="1" w:styleId="WW8Num16z5">
    <w:name w:val="WW8Num16z5"/>
    <w:rsid w:val="009F484F"/>
  </w:style>
  <w:style w:type="character" w:customStyle="1" w:styleId="WW8Num16z6">
    <w:name w:val="WW8Num16z6"/>
    <w:rsid w:val="009F484F"/>
  </w:style>
  <w:style w:type="character" w:customStyle="1" w:styleId="WW8Num16z7">
    <w:name w:val="WW8Num16z7"/>
    <w:rsid w:val="009F484F"/>
  </w:style>
  <w:style w:type="character" w:customStyle="1" w:styleId="WW8Num16z8">
    <w:name w:val="WW8Num16z8"/>
    <w:rsid w:val="009F484F"/>
  </w:style>
  <w:style w:type="character" w:customStyle="1" w:styleId="WW8Num17z0">
    <w:name w:val="WW8Num17z0"/>
    <w:rsid w:val="009F484F"/>
  </w:style>
  <w:style w:type="character" w:customStyle="1" w:styleId="WW8Num18z0">
    <w:name w:val="WW8Num18z0"/>
    <w:rsid w:val="009F484F"/>
  </w:style>
  <w:style w:type="character" w:customStyle="1" w:styleId="WW8Num19z0">
    <w:name w:val="WW8Num19z0"/>
    <w:rsid w:val="009F484F"/>
  </w:style>
  <w:style w:type="character" w:customStyle="1" w:styleId="WW8Num19z1">
    <w:name w:val="WW8Num19z1"/>
    <w:rsid w:val="009F484F"/>
  </w:style>
  <w:style w:type="character" w:customStyle="1" w:styleId="WW8Num19z2">
    <w:name w:val="WW8Num19z2"/>
    <w:rsid w:val="009F484F"/>
  </w:style>
  <w:style w:type="character" w:customStyle="1" w:styleId="WW8Num19z3">
    <w:name w:val="WW8Num19z3"/>
    <w:rsid w:val="009F484F"/>
  </w:style>
  <w:style w:type="character" w:customStyle="1" w:styleId="WW8Num19z4">
    <w:name w:val="WW8Num19z4"/>
    <w:rsid w:val="009F484F"/>
  </w:style>
  <w:style w:type="character" w:customStyle="1" w:styleId="WW8Num19z5">
    <w:name w:val="WW8Num19z5"/>
    <w:rsid w:val="009F484F"/>
  </w:style>
  <w:style w:type="character" w:customStyle="1" w:styleId="WW8Num19z6">
    <w:name w:val="WW8Num19z6"/>
    <w:rsid w:val="009F484F"/>
  </w:style>
  <w:style w:type="character" w:customStyle="1" w:styleId="WW8Num19z7">
    <w:name w:val="WW8Num19z7"/>
    <w:rsid w:val="009F484F"/>
  </w:style>
  <w:style w:type="character" w:customStyle="1" w:styleId="WW8Num19z8">
    <w:name w:val="WW8Num19z8"/>
    <w:rsid w:val="009F484F"/>
  </w:style>
  <w:style w:type="character" w:customStyle="1" w:styleId="WW8Num20z0">
    <w:name w:val="WW8Num20z0"/>
    <w:rsid w:val="009F484F"/>
  </w:style>
  <w:style w:type="character" w:customStyle="1" w:styleId="WW8Num21z0">
    <w:name w:val="WW8Num21z0"/>
    <w:rsid w:val="009F484F"/>
  </w:style>
  <w:style w:type="character" w:customStyle="1" w:styleId="WW8Num21z1">
    <w:name w:val="WW8Num21z1"/>
    <w:rsid w:val="009F484F"/>
  </w:style>
  <w:style w:type="character" w:customStyle="1" w:styleId="WW8Num21z2">
    <w:name w:val="WW8Num21z2"/>
    <w:rsid w:val="009F484F"/>
  </w:style>
  <w:style w:type="character" w:customStyle="1" w:styleId="WW8Num21z3">
    <w:name w:val="WW8Num21z3"/>
    <w:rsid w:val="009F484F"/>
  </w:style>
  <w:style w:type="character" w:customStyle="1" w:styleId="WW8Num21z4">
    <w:name w:val="WW8Num21z4"/>
    <w:rsid w:val="009F484F"/>
  </w:style>
  <w:style w:type="character" w:customStyle="1" w:styleId="WW8Num21z5">
    <w:name w:val="WW8Num21z5"/>
    <w:rsid w:val="009F484F"/>
  </w:style>
  <w:style w:type="character" w:customStyle="1" w:styleId="WW8Num21z6">
    <w:name w:val="WW8Num21z6"/>
    <w:rsid w:val="009F484F"/>
  </w:style>
  <w:style w:type="character" w:customStyle="1" w:styleId="WW8Num21z7">
    <w:name w:val="WW8Num21z7"/>
    <w:rsid w:val="009F484F"/>
  </w:style>
  <w:style w:type="character" w:customStyle="1" w:styleId="WW8Num21z8">
    <w:name w:val="WW8Num21z8"/>
    <w:rsid w:val="009F484F"/>
  </w:style>
  <w:style w:type="character" w:customStyle="1" w:styleId="WW8Num22z0">
    <w:name w:val="WW8Num22z0"/>
    <w:rsid w:val="009F484F"/>
    <w:rPr>
      <w:rFonts w:ascii="Symbol" w:hAnsi="Symbol" w:cs="Symbol"/>
    </w:rPr>
  </w:style>
  <w:style w:type="character" w:customStyle="1" w:styleId="WW8Num22z1">
    <w:name w:val="WW8Num22z1"/>
    <w:rsid w:val="009F484F"/>
    <w:rPr>
      <w:rFonts w:ascii="Courier New" w:hAnsi="Courier New" w:cs="Courier New"/>
    </w:rPr>
  </w:style>
  <w:style w:type="character" w:customStyle="1" w:styleId="WW8Num22z2">
    <w:name w:val="WW8Num22z2"/>
    <w:rsid w:val="009F484F"/>
    <w:rPr>
      <w:rFonts w:ascii="Wingdings" w:hAnsi="Wingdings" w:cs="Wingdings"/>
    </w:rPr>
  </w:style>
  <w:style w:type="character" w:customStyle="1" w:styleId="WW8Num22z3">
    <w:name w:val="WW8Num22z3"/>
    <w:rsid w:val="009F484F"/>
    <w:rPr>
      <w:rFonts w:ascii="Symbol" w:hAnsi="Symbol" w:cs="Symbol"/>
    </w:rPr>
  </w:style>
  <w:style w:type="character" w:customStyle="1" w:styleId="WW8Num23z0">
    <w:name w:val="WW8Num23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9F484F"/>
    <w:rPr>
      <w:rFonts w:ascii="Symbol" w:eastAsia="Times New Roman" w:hAnsi="Symbol" w:cs="Times New Roman"/>
    </w:rPr>
  </w:style>
  <w:style w:type="character" w:customStyle="1" w:styleId="WW8Num24z1">
    <w:name w:val="WW8Num24z1"/>
    <w:rsid w:val="009F484F"/>
    <w:rPr>
      <w:rFonts w:ascii="Courier New" w:hAnsi="Courier New" w:cs="Courier New"/>
    </w:rPr>
  </w:style>
  <w:style w:type="character" w:customStyle="1" w:styleId="WW8Num24z2">
    <w:name w:val="WW8Num24z2"/>
    <w:rsid w:val="009F484F"/>
    <w:rPr>
      <w:rFonts w:ascii="Wingdings" w:hAnsi="Wingdings" w:cs="Wingdings"/>
    </w:rPr>
  </w:style>
  <w:style w:type="character" w:customStyle="1" w:styleId="WW8Num24z3">
    <w:name w:val="WW8Num24z3"/>
    <w:rsid w:val="009F484F"/>
    <w:rPr>
      <w:rFonts w:ascii="Symbol" w:hAnsi="Symbol" w:cs="Symbol"/>
    </w:rPr>
  </w:style>
  <w:style w:type="character" w:customStyle="1" w:styleId="WW8Num25z0">
    <w:name w:val="WW8Num25z0"/>
    <w:rsid w:val="009F484F"/>
  </w:style>
  <w:style w:type="character" w:customStyle="1" w:styleId="WW8Num25z1">
    <w:name w:val="WW8Num25z1"/>
    <w:rsid w:val="009F484F"/>
  </w:style>
  <w:style w:type="character" w:customStyle="1" w:styleId="WW8Num25z2">
    <w:name w:val="WW8Num25z2"/>
    <w:rsid w:val="009F484F"/>
  </w:style>
  <w:style w:type="character" w:customStyle="1" w:styleId="WW8Num25z3">
    <w:name w:val="WW8Num25z3"/>
    <w:rsid w:val="009F484F"/>
  </w:style>
  <w:style w:type="character" w:customStyle="1" w:styleId="WW8Num25z4">
    <w:name w:val="WW8Num25z4"/>
    <w:rsid w:val="009F484F"/>
  </w:style>
  <w:style w:type="character" w:customStyle="1" w:styleId="WW8Num25z5">
    <w:name w:val="WW8Num25z5"/>
    <w:rsid w:val="009F484F"/>
  </w:style>
  <w:style w:type="character" w:customStyle="1" w:styleId="WW8Num25z6">
    <w:name w:val="WW8Num25z6"/>
    <w:rsid w:val="009F484F"/>
  </w:style>
  <w:style w:type="character" w:customStyle="1" w:styleId="WW8Num25z7">
    <w:name w:val="WW8Num25z7"/>
    <w:rsid w:val="009F484F"/>
  </w:style>
  <w:style w:type="character" w:customStyle="1" w:styleId="WW8Num25z8">
    <w:name w:val="WW8Num25z8"/>
    <w:rsid w:val="009F484F"/>
  </w:style>
  <w:style w:type="character" w:customStyle="1" w:styleId="WW8Num26z0">
    <w:name w:val="WW8Num26z0"/>
    <w:rsid w:val="009F484F"/>
  </w:style>
  <w:style w:type="character" w:customStyle="1" w:styleId="WW8Num27z0">
    <w:name w:val="WW8Num27z0"/>
    <w:rsid w:val="009F484F"/>
  </w:style>
  <w:style w:type="character" w:customStyle="1" w:styleId="WW8Num27z1">
    <w:name w:val="WW8Num27z1"/>
    <w:rsid w:val="009F484F"/>
  </w:style>
  <w:style w:type="character" w:customStyle="1" w:styleId="WW8Num27z2">
    <w:name w:val="WW8Num27z2"/>
    <w:rsid w:val="009F484F"/>
  </w:style>
  <w:style w:type="character" w:customStyle="1" w:styleId="WW8Num27z3">
    <w:name w:val="WW8Num27z3"/>
    <w:rsid w:val="009F484F"/>
  </w:style>
  <w:style w:type="character" w:customStyle="1" w:styleId="WW8Num27z4">
    <w:name w:val="WW8Num27z4"/>
    <w:rsid w:val="009F484F"/>
  </w:style>
  <w:style w:type="character" w:customStyle="1" w:styleId="WW8Num27z5">
    <w:name w:val="WW8Num27z5"/>
    <w:rsid w:val="009F484F"/>
  </w:style>
  <w:style w:type="character" w:customStyle="1" w:styleId="WW8Num27z6">
    <w:name w:val="WW8Num27z6"/>
    <w:rsid w:val="009F484F"/>
  </w:style>
  <w:style w:type="character" w:customStyle="1" w:styleId="WW8Num27z7">
    <w:name w:val="WW8Num27z7"/>
    <w:rsid w:val="009F484F"/>
  </w:style>
  <w:style w:type="character" w:customStyle="1" w:styleId="WW8Num27z8">
    <w:name w:val="WW8Num27z8"/>
    <w:rsid w:val="009F484F"/>
  </w:style>
  <w:style w:type="character" w:customStyle="1" w:styleId="WW8Num28z0">
    <w:name w:val="WW8Num28z0"/>
    <w:rsid w:val="009F484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9F484F"/>
  </w:style>
  <w:style w:type="character" w:customStyle="1" w:styleId="WW8Num30z0">
    <w:name w:val="WW8Num30z0"/>
    <w:rsid w:val="009F484F"/>
  </w:style>
  <w:style w:type="character" w:customStyle="1" w:styleId="WW8Num31z0">
    <w:name w:val="WW8Num31z0"/>
    <w:rsid w:val="009F484F"/>
  </w:style>
  <w:style w:type="character" w:customStyle="1" w:styleId="WW8Num31z1">
    <w:name w:val="WW8Num31z1"/>
    <w:rsid w:val="009F484F"/>
  </w:style>
  <w:style w:type="character" w:customStyle="1" w:styleId="WW8Num31z2">
    <w:name w:val="WW8Num31z2"/>
    <w:rsid w:val="009F484F"/>
  </w:style>
  <w:style w:type="character" w:customStyle="1" w:styleId="WW8Num31z3">
    <w:name w:val="WW8Num31z3"/>
    <w:rsid w:val="009F484F"/>
  </w:style>
  <w:style w:type="character" w:customStyle="1" w:styleId="WW8Num31z4">
    <w:name w:val="WW8Num31z4"/>
    <w:rsid w:val="009F484F"/>
  </w:style>
  <w:style w:type="character" w:customStyle="1" w:styleId="WW8Num31z5">
    <w:name w:val="WW8Num31z5"/>
    <w:rsid w:val="009F484F"/>
  </w:style>
  <w:style w:type="character" w:customStyle="1" w:styleId="WW8Num31z6">
    <w:name w:val="WW8Num31z6"/>
    <w:rsid w:val="009F484F"/>
  </w:style>
  <w:style w:type="character" w:customStyle="1" w:styleId="WW8Num31z7">
    <w:name w:val="WW8Num31z7"/>
    <w:rsid w:val="009F484F"/>
  </w:style>
  <w:style w:type="character" w:customStyle="1" w:styleId="WW8Num31z8">
    <w:name w:val="WW8Num31z8"/>
    <w:rsid w:val="009F484F"/>
  </w:style>
  <w:style w:type="character" w:customStyle="1" w:styleId="WW8Num32z0">
    <w:name w:val="WW8Num32z0"/>
    <w:rsid w:val="009F484F"/>
  </w:style>
  <w:style w:type="character" w:customStyle="1" w:styleId="WW8Num32z1">
    <w:name w:val="WW8Num32z1"/>
    <w:rsid w:val="009F484F"/>
  </w:style>
  <w:style w:type="character" w:customStyle="1" w:styleId="WW8NumSt2z0">
    <w:name w:val="WW8NumSt2z0"/>
    <w:rsid w:val="009F484F"/>
    <w:rPr>
      <w:rFonts w:ascii="Calibri" w:hAnsi="Calibri" w:cs="Calibri"/>
    </w:rPr>
  </w:style>
  <w:style w:type="character" w:customStyle="1" w:styleId="WW8NumSt3z0">
    <w:name w:val="WW8NumSt3z0"/>
    <w:rsid w:val="009F484F"/>
    <w:rPr>
      <w:rFonts w:ascii="Calibri" w:hAnsi="Calibri" w:cs="Calibri"/>
    </w:rPr>
  </w:style>
  <w:style w:type="character" w:customStyle="1" w:styleId="WW8NumSt4z0">
    <w:name w:val="WW8NumSt4z0"/>
    <w:rsid w:val="009F484F"/>
    <w:rPr>
      <w:rFonts w:ascii="Calibri" w:hAnsi="Calibri" w:cs="Calibri"/>
    </w:rPr>
  </w:style>
  <w:style w:type="character" w:customStyle="1" w:styleId="2">
    <w:name w:val="Основной шрифт абзаца2"/>
    <w:rsid w:val="009F484F"/>
  </w:style>
  <w:style w:type="character" w:customStyle="1" w:styleId="10">
    <w:name w:val="Заголовок 1 Знак"/>
    <w:rsid w:val="009F484F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9F484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9F484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F484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9F484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9F484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9F484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9F484F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9F484F"/>
    <w:rPr>
      <w:color w:val="0000FF"/>
      <w:u w:val="single"/>
    </w:rPr>
  </w:style>
  <w:style w:type="character" w:customStyle="1" w:styleId="a7">
    <w:name w:val="Без интервала Знак"/>
    <w:uiPriority w:val="1"/>
    <w:rsid w:val="009F484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9F484F"/>
    <w:rPr>
      <w:color w:val="800080"/>
      <w:u w:val="single"/>
    </w:rPr>
  </w:style>
  <w:style w:type="character" w:customStyle="1" w:styleId="WW8Num3z1">
    <w:name w:val="WW8Num3z1"/>
    <w:rsid w:val="009F484F"/>
  </w:style>
  <w:style w:type="character" w:customStyle="1" w:styleId="WW8Num3z2">
    <w:name w:val="WW8Num3z2"/>
    <w:rsid w:val="009F484F"/>
  </w:style>
  <w:style w:type="character" w:customStyle="1" w:styleId="WW8Num3z3">
    <w:name w:val="WW8Num3z3"/>
    <w:rsid w:val="009F484F"/>
  </w:style>
  <w:style w:type="character" w:customStyle="1" w:styleId="WW8Num3z4">
    <w:name w:val="WW8Num3z4"/>
    <w:rsid w:val="009F484F"/>
  </w:style>
  <w:style w:type="character" w:customStyle="1" w:styleId="WW8Num3z5">
    <w:name w:val="WW8Num3z5"/>
    <w:rsid w:val="009F484F"/>
  </w:style>
  <w:style w:type="character" w:customStyle="1" w:styleId="WW8Num3z6">
    <w:name w:val="WW8Num3z6"/>
    <w:rsid w:val="009F484F"/>
  </w:style>
  <w:style w:type="character" w:customStyle="1" w:styleId="WW8Num3z7">
    <w:name w:val="WW8Num3z7"/>
    <w:rsid w:val="009F484F"/>
  </w:style>
  <w:style w:type="character" w:customStyle="1" w:styleId="WW8Num3z8">
    <w:name w:val="WW8Num3z8"/>
    <w:rsid w:val="009F484F"/>
  </w:style>
  <w:style w:type="character" w:customStyle="1" w:styleId="WW8Num6z1">
    <w:name w:val="WW8Num6z1"/>
    <w:rsid w:val="009F484F"/>
    <w:rPr>
      <w:rFonts w:ascii="Courier New" w:hAnsi="Courier New" w:cs="Courier New"/>
    </w:rPr>
  </w:style>
  <w:style w:type="character" w:customStyle="1" w:styleId="WW8Num6z2">
    <w:name w:val="WW8Num6z2"/>
    <w:rsid w:val="009F484F"/>
    <w:rPr>
      <w:rFonts w:ascii="Wingdings" w:hAnsi="Wingdings" w:cs="Wingdings"/>
    </w:rPr>
  </w:style>
  <w:style w:type="character" w:customStyle="1" w:styleId="WW8Num8z1">
    <w:name w:val="WW8Num8z1"/>
    <w:rsid w:val="009F484F"/>
  </w:style>
  <w:style w:type="character" w:customStyle="1" w:styleId="WW8Num8z2">
    <w:name w:val="WW8Num8z2"/>
    <w:rsid w:val="009F484F"/>
  </w:style>
  <w:style w:type="character" w:customStyle="1" w:styleId="WW8Num8z3">
    <w:name w:val="WW8Num8z3"/>
    <w:rsid w:val="009F484F"/>
  </w:style>
  <w:style w:type="character" w:customStyle="1" w:styleId="WW8Num8z4">
    <w:name w:val="WW8Num8z4"/>
    <w:rsid w:val="009F484F"/>
  </w:style>
  <w:style w:type="character" w:customStyle="1" w:styleId="WW8Num8z5">
    <w:name w:val="WW8Num8z5"/>
    <w:rsid w:val="009F484F"/>
  </w:style>
  <w:style w:type="character" w:customStyle="1" w:styleId="WW8Num8z6">
    <w:name w:val="WW8Num8z6"/>
    <w:rsid w:val="009F484F"/>
  </w:style>
  <w:style w:type="character" w:customStyle="1" w:styleId="WW8Num8z7">
    <w:name w:val="WW8Num8z7"/>
    <w:rsid w:val="009F484F"/>
  </w:style>
  <w:style w:type="character" w:customStyle="1" w:styleId="WW8Num8z8">
    <w:name w:val="WW8Num8z8"/>
    <w:rsid w:val="009F484F"/>
  </w:style>
  <w:style w:type="character" w:customStyle="1" w:styleId="WW8Num9z4">
    <w:name w:val="WW8Num9z4"/>
    <w:rsid w:val="009F484F"/>
  </w:style>
  <w:style w:type="character" w:customStyle="1" w:styleId="WW8Num9z5">
    <w:name w:val="WW8Num9z5"/>
    <w:rsid w:val="009F484F"/>
  </w:style>
  <w:style w:type="character" w:customStyle="1" w:styleId="WW8Num9z6">
    <w:name w:val="WW8Num9z6"/>
    <w:rsid w:val="009F484F"/>
  </w:style>
  <w:style w:type="character" w:customStyle="1" w:styleId="WW8Num9z7">
    <w:name w:val="WW8Num9z7"/>
    <w:rsid w:val="009F484F"/>
  </w:style>
  <w:style w:type="character" w:customStyle="1" w:styleId="WW8Num9z8">
    <w:name w:val="WW8Num9z8"/>
    <w:rsid w:val="009F484F"/>
  </w:style>
  <w:style w:type="character" w:customStyle="1" w:styleId="WW8Num10z1">
    <w:name w:val="WW8Num10z1"/>
    <w:rsid w:val="009F484F"/>
  </w:style>
  <w:style w:type="character" w:customStyle="1" w:styleId="WW8Num10z2">
    <w:name w:val="WW8Num10z2"/>
    <w:rsid w:val="009F484F"/>
  </w:style>
  <w:style w:type="character" w:customStyle="1" w:styleId="WW8Num10z3">
    <w:name w:val="WW8Num10z3"/>
    <w:rsid w:val="009F484F"/>
  </w:style>
  <w:style w:type="character" w:customStyle="1" w:styleId="WW8Num10z4">
    <w:name w:val="WW8Num10z4"/>
    <w:rsid w:val="009F484F"/>
  </w:style>
  <w:style w:type="character" w:customStyle="1" w:styleId="WW8Num10z5">
    <w:name w:val="WW8Num10z5"/>
    <w:rsid w:val="009F484F"/>
  </w:style>
  <w:style w:type="character" w:customStyle="1" w:styleId="WW8Num10z6">
    <w:name w:val="WW8Num10z6"/>
    <w:rsid w:val="009F484F"/>
  </w:style>
  <w:style w:type="character" w:customStyle="1" w:styleId="WW8Num10z7">
    <w:name w:val="WW8Num10z7"/>
    <w:rsid w:val="009F484F"/>
  </w:style>
  <w:style w:type="character" w:customStyle="1" w:styleId="WW8Num10z8">
    <w:name w:val="WW8Num10z8"/>
    <w:rsid w:val="009F484F"/>
  </w:style>
  <w:style w:type="character" w:customStyle="1" w:styleId="WW8Num11z3">
    <w:name w:val="WW8Num11z3"/>
    <w:rsid w:val="009F484F"/>
  </w:style>
  <w:style w:type="character" w:customStyle="1" w:styleId="WW8Num11z4">
    <w:name w:val="WW8Num11z4"/>
    <w:rsid w:val="009F484F"/>
  </w:style>
  <w:style w:type="character" w:customStyle="1" w:styleId="WW8Num11z5">
    <w:name w:val="WW8Num11z5"/>
    <w:rsid w:val="009F484F"/>
  </w:style>
  <w:style w:type="character" w:customStyle="1" w:styleId="WW8Num11z6">
    <w:name w:val="WW8Num11z6"/>
    <w:rsid w:val="009F484F"/>
  </w:style>
  <w:style w:type="character" w:customStyle="1" w:styleId="WW8Num11z7">
    <w:name w:val="WW8Num11z7"/>
    <w:rsid w:val="009F484F"/>
  </w:style>
  <w:style w:type="character" w:customStyle="1" w:styleId="WW8Num11z8">
    <w:name w:val="WW8Num11z8"/>
    <w:rsid w:val="009F484F"/>
  </w:style>
  <w:style w:type="character" w:customStyle="1" w:styleId="WW8Num12z4">
    <w:name w:val="WW8Num12z4"/>
    <w:rsid w:val="009F484F"/>
  </w:style>
  <w:style w:type="character" w:customStyle="1" w:styleId="WW8Num12z5">
    <w:name w:val="WW8Num12z5"/>
    <w:rsid w:val="009F484F"/>
  </w:style>
  <w:style w:type="character" w:customStyle="1" w:styleId="WW8Num12z6">
    <w:name w:val="WW8Num12z6"/>
    <w:rsid w:val="009F484F"/>
  </w:style>
  <w:style w:type="character" w:customStyle="1" w:styleId="WW8Num12z7">
    <w:name w:val="WW8Num12z7"/>
    <w:rsid w:val="009F484F"/>
  </w:style>
  <w:style w:type="character" w:customStyle="1" w:styleId="WW8Num12z8">
    <w:name w:val="WW8Num12z8"/>
    <w:rsid w:val="009F484F"/>
  </w:style>
  <w:style w:type="character" w:customStyle="1" w:styleId="WW8Num13z4">
    <w:name w:val="WW8Num13z4"/>
    <w:rsid w:val="009F484F"/>
  </w:style>
  <w:style w:type="character" w:customStyle="1" w:styleId="WW8Num13z5">
    <w:name w:val="WW8Num13z5"/>
    <w:rsid w:val="009F484F"/>
  </w:style>
  <w:style w:type="character" w:customStyle="1" w:styleId="WW8Num13z6">
    <w:name w:val="WW8Num13z6"/>
    <w:rsid w:val="009F484F"/>
  </w:style>
  <w:style w:type="character" w:customStyle="1" w:styleId="WW8Num13z7">
    <w:name w:val="WW8Num13z7"/>
    <w:rsid w:val="009F484F"/>
  </w:style>
  <w:style w:type="character" w:customStyle="1" w:styleId="WW8Num13z8">
    <w:name w:val="WW8Num13z8"/>
    <w:rsid w:val="009F484F"/>
  </w:style>
  <w:style w:type="character" w:customStyle="1" w:styleId="WW8Num17z1">
    <w:name w:val="WW8Num17z1"/>
    <w:rsid w:val="009F484F"/>
  </w:style>
  <w:style w:type="character" w:customStyle="1" w:styleId="WW8Num17z2">
    <w:name w:val="WW8Num17z2"/>
    <w:rsid w:val="009F484F"/>
  </w:style>
  <w:style w:type="character" w:customStyle="1" w:styleId="WW8Num17z3">
    <w:name w:val="WW8Num17z3"/>
    <w:rsid w:val="009F484F"/>
  </w:style>
  <w:style w:type="character" w:customStyle="1" w:styleId="WW8Num17z4">
    <w:name w:val="WW8Num17z4"/>
    <w:rsid w:val="009F484F"/>
  </w:style>
  <w:style w:type="character" w:customStyle="1" w:styleId="WW8Num17z5">
    <w:name w:val="WW8Num17z5"/>
    <w:rsid w:val="009F484F"/>
  </w:style>
  <w:style w:type="character" w:customStyle="1" w:styleId="WW8Num17z6">
    <w:name w:val="WW8Num17z6"/>
    <w:rsid w:val="009F484F"/>
  </w:style>
  <w:style w:type="character" w:customStyle="1" w:styleId="WW8Num17z7">
    <w:name w:val="WW8Num17z7"/>
    <w:rsid w:val="009F484F"/>
  </w:style>
  <w:style w:type="character" w:customStyle="1" w:styleId="WW8Num17z8">
    <w:name w:val="WW8Num17z8"/>
    <w:rsid w:val="009F484F"/>
  </w:style>
  <w:style w:type="character" w:customStyle="1" w:styleId="WW8Num18z1">
    <w:name w:val="WW8Num18z1"/>
    <w:rsid w:val="009F484F"/>
  </w:style>
  <w:style w:type="character" w:customStyle="1" w:styleId="WW8Num18z2">
    <w:name w:val="WW8Num18z2"/>
    <w:rsid w:val="009F484F"/>
  </w:style>
  <w:style w:type="character" w:customStyle="1" w:styleId="WW8Num18z3">
    <w:name w:val="WW8Num18z3"/>
    <w:rsid w:val="009F484F"/>
  </w:style>
  <w:style w:type="character" w:customStyle="1" w:styleId="WW8Num18z4">
    <w:name w:val="WW8Num18z4"/>
    <w:rsid w:val="009F484F"/>
  </w:style>
  <w:style w:type="character" w:customStyle="1" w:styleId="WW8Num18z5">
    <w:name w:val="WW8Num18z5"/>
    <w:rsid w:val="009F484F"/>
  </w:style>
  <w:style w:type="character" w:customStyle="1" w:styleId="WW8Num18z6">
    <w:name w:val="WW8Num18z6"/>
    <w:rsid w:val="009F484F"/>
  </w:style>
  <w:style w:type="character" w:customStyle="1" w:styleId="WW8Num18z7">
    <w:name w:val="WW8Num18z7"/>
    <w:rsid w:val="009F484F"/>
  </w:style>
  <w:style w:type="character" w:customStyle="1" w:styleId="WW8Num18z8">
    <w:name w:val="WW8Num18z8"/>
    <w:rsid w:val="009F484F"/>
  </w:style>
  <w:style w:type="character" w:customStyle="1" w:styleId="WW8Num20z1">
    <w:name w:val="WW8Num20z1"/>
    <w:rsid w:val="009F484F"/>
  </w:style>
  <w:style w:type="character" w:customStyle="1" w:styleId="WW8Num20z2">
    <w:name w:val="WW8Num20z2"/>
    <w:rsid w:val="009F484F"/>
  </w:style>
  <w:style w:type="character" w:customStyle="1" w:styleId="WW8Num20z3">
    <w:name w:val="WW8Num20z3"/>
    <w:rsid w:val="009F484F"/>
  </w:style>
  <w:style w:type="character" w:customStyle="1" w:styleId="WW8Num20z4">
    <w:name w:val="WW8Num20z4"/>
    <w:rsid w:val="009F484F"/>
  </w:style>
  <w:style w:type="character" w:customStyle="1" w:styleId="WW8Num20z5">
    <w:name w:val="WW8Num20z5"/>
    <w:rsid w:val="009F484F"/>
  </w:style>
  <w:style w:type="character" w:customStyle="1" w:styleId="WW8Num20z6">
    <w:name w:val="WW8Num20z6"/>
    <w:rsid w:val="009F484F"/>
  </w:style>
  <w:style w:type="character" w:customStyle="1" w:styleId="WW8Num20z7">
    <w:name w:val="WW8Num20z7"/>
    <w:rsid w:val="009F484F"/>
  </w:style>
  <w:style w:type="character" w:customStyle="1" w:styleId="WW8Num20z8">
    <w:name w:val="WW8Num20z8"/>
    <w:rsid w:val="009F484F"/>
  </w:style>
  <w:style w:type="character" w:customStyle="1" w:styleId="WW8Num22z4">
    <w:name w:val="WW8Num22z4"/>
    <w:rsid w:val="009F484F"/>
  </w:style>
  <w:style w:type="character" w:customStyle="1" w:styleId="WW8Num22z5">
    <w:name w:val="WW8Num22z5"/>
    <w:rsid w:val="009F484F"/>
  </w:style>
  <w:style w:type="character" w:customStyle="1" w:styleId="WW8Num22z6">
    <w:name w:val="WW8Num22z6"/>
    <w:rsid w:val="009F484F"/>
  </w:style>
  <w:style w:type="character" w:customStyle="1" w:styleId="WW8Num22z7">
    <w:name w:val="WW8Num22z7"/>
    <w:rsid w:val="009F484F"/>
  </w:style>
  <w:style w:type="character" w:customStyle="1" w:styleId="WW8Num22z8">
    <w:name w:val="WW8Num22z8"/>
    <w:rsid w:val="009F484F"/>
  </w:style>
  <w:style w:type="character" w:customStyle="1" w:styleId="WW8Num23z1">
    <w:name w:val="WW8Num23z1"/>
    <w:rsid w:val="009F484F"/>
  </w:style>
  <w:style w:type="character" w:customStyle="1" w:styleId="WW8Num23z2">
    <w:name w:val="WW8Num23z2"/>
    <w:rsid w:val="009F484F"/>
  </w:style>
  <w:style w:type="character" w:customStyle="1" w:styleId="WW8Num23z3">
    <w:name w:val="WW8Num23z3"/>
    <w:rsid w:val="009F484F"/>
  </w:style>
  <w:style w:type="character" w:customStyle="1" w:styleId="WW8Num23z4">
    <w:name w:val="WW8Num23z4"/>
    <w:rsid w:val="009F484F"/>
  </w:style>
  <w:style w:type="character" w:customStyle="1" w:styleId="WW8Num23z5">
    <w:name w:val="WW8Num23z5"/>
    <w:rsid w:val="009F484F"/>
  </w:style>
  <w:style w:type="character" w:customStyle="1" w:styleId="WW8Num23z6">
    <w:name w:val="WW8Num23z6"/>
    <w:rsid w:val="009F484F"/>
  </w:style>
  <w:style w:type="character" w:customStyle="1" w:styleId="WW8Num23z7">
    <w:name w:val="WW8Num23z7"/>
    <w:rsid w:val="009F484F"/>
  </w:style>
  <w:style w:type="character" w:customStyle="1" w:styleId="WW8Num23z8">
    <w:name w:val="WW8Num23z8"/>
    <w:rsid w:val="009F484F"/>
  </w:style>
  <w:style w:type="character" w:customStyle="1" w:styleId="WW8Num24z4">
    <w:name w:val="WW8Num24z4"/>
    <w:rsid w:val="009F484F"/>
  </w:style>
  <w:style w:type="character" w:customStyle="1" w:styleId="WW8Num24z5">
    <w:name w:val="WW8Num24z5"/>
    <w:rsid w:val="009F484F"/>
  </w:style>
  <w:style w:type="character" w:customStyle="1" w:styleId="WW8Num24z6">
    <w:name w:val="WW8Num24z6"/>
    <w:rsid w:val="009F484F"/>
  </w:style>
  <w:style w:type="character" w:customStyle="1" w:styleId="WW8Num24z7">
    <w:name w:val="WW8Num24z7"/>
    <w:rsid w:val="009F484F"/>
  </w:style>
  <w:style w:type="character" w:customStyle="1" w:styleId="WW8Num24z8">
    <w:name w:val="WW8Num24z8"/>
    <w:rsid w:val="009F484F"/>
  </w:style>
  <w:style w:type="character" w:customStyle="1" w:styleId="WW8Num26z1">
    <w:name w:val="WW8Num26z1"/>
    <w:rsid w:val="009F484F"/>
    <w:rPr>
      <w:rFonts w:ascii="Courier New" w:hAnsi="Courier New" w:cs="Courier New"/>
    </w:rPr>
  </w:style>
  <w:style w:type="character" w:customStyle="1" w:styleId="WW8Num26z2">
    <w:name w:val="WW8Num26z2"/>
    <w:rsid w:val="009F484F"/>
    <w:rPr>
      <w:rFonts w:ascii="Wingdings" w:hAnsi="Wingdings" w:cs="Wingdings"/>
    </w:rPr>
  </w:style>
  <w:style w:type="character" w:customStyle="1" w:styleId="WW8Num28z1">
    <w:name w:val="WW8Num28z1"/>
    <w:rsid w:val="009F484F"/>
  </w:style>
  <w:style w:type="character" w:customStyle="1" w:styleId="WW8Num28z2">
    <w:name w:val="WW8Num28z2"/>
    <w:rsid w:val="009F484F"/>
  </w:style>
  <w:style w:type="character" w:customStyle="1" w:styleId="WW8Num28z3">
    <w:name w:val="WW8Num28z3"/>
    <w:rsid w:val="009F484F"/>
  </w:style>
  <w:style w:type="character" w:customStyle="1" w:styleId="WW8Num28z4">
    <w:name w:val="WW8Num28z4"/>
    <w:rsid w:val="009F484F"/>
  </w:style>
  <w:style w:type="character" w:customStyle="1" w:styleId="WW8Num28z5">
    <w:name w:val="WW8Num28z5"/>
    <w:rsid w:val="009F484F"/>
  </w:style>
  <w:style w:type="character" w:customStyle="1" w:styleId="WW8Num28z6">
    <w:name w:val="WW8Num28z6"/>
    <w:rsid w:val="009F484F"/>
  </w:style>
  <w:style w:type="character" w:customStyle="1" w:styleId="WW8Num28z7">
    <w:name w:val="WW8Num28z7"/>
    <w:rsid w:val="009F484F"/>
  </w:style>
  <w:style w:type="character" w:customStyle="1" w:styleId="WW8Num28z8">
    <w:name w:val="WW8Num28z8"/>
    <w:rsid w:val="009F484F"/>
  </w:style>
  <w:style w:type="character" w:customStyle="1" w:styleId="WW8Num29z1">
    <w:name w:val="WW8Num29z1"/>
    <w:rsid w:val="009F484F"/>
  </w:style>
  <w:style w:type="character" w:customStyle="1" w:styleId="WW8Num29z2">
    <w:name w:val="WW8Num29z2"/>
    <w:rsid w:val="009F484F"/>
  </w:style>
  <w:style w:type="character" w:customStyle="1" w:styleId="WW8Num29z3">
    <w:name w:val="WW8Num29z3"/>
    <w:rsid w:val="009F484F"/>
  </w:style>
  <w:style w:type="character" w:customStyle="1" w:styleId="WW8Num29z4">
    <w:name w:val="WW8Num29z4"/>
    <w:rsid w:val="009F484F"/>
  </w:style>
  <w:style w:type="character" w:customStyle="1" w:styleId="WW8Num29z5">
    <w:name w:val="WW8Num29z5"/>
    <w:rsid w:val="009F484F"/>
  </w:style>
  <w:style w:type="character" w:customStyle="1" w:styleId="WW8Num29z6">
    <w:name w:val="WW8Num29z6"/>
    <w:rsid w:val="009F484F"/>
  </w:style>
  <w:style w:type="character" w:customStyle="1" w:styleId="WW8Num29z7">
    <w:name w:val="WW8Num29z7"/>
    <w:rsid w:val="009F484F"/>
  </w:style>
  <w:style w:type="character" w:customStyle="1" w:styleId="WW8Num29z8">
    <w:name w:val="WW8Num29z8"/>
    <w:rsid w:val="009F484F"/>
  </w:style>
  <w:style w:type="character" w:customStyle="1" w:styleId="WW8Num30z1">
    <w:name w:val="WW8Num30z1"/>
    <w:rsid w:val="009F484F"/>
    <w:rPr>
      <w:rFonts w:ascii="Courier New" w:hAnsi="Courier New" w:cs="Courier New"/>
    </w:rPr>
  </w:style>
  <w:style w:type="character" w:customStyle="1" w:styleId="WW8Num30z2">
    <w:name w:val="WW8Num30z2"/>
    <w:rsid w:val="009F484F"/>
    <w:rPr>
      <w:rFonts w:ascii="Wingdings" w:hAnsi="Wingdings" w:cs="Wingdings"/>
    </w:rPr>
  </w:style>
  <w:style w:type="character" w:customStyle="1" w:styleId="11">
    <w:name w:val="Основной шрифт абзаца1"/>
    <w:rsid w:val="009F484F"/>
  </w:style>
  <w:style w:type="character" w:customStyle="1" w:styleId="a9">
    <w:name w:val="Основной текст Знак"/>
    <w:rsid w:val="009F484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9F484F"/>
    <w:rPr>
      <w:sz w:val="16"/>
      <w:szCs w:val="16"/>
    </w:rPr>
  </w:style>
  <w:style w:type="character" w:customStyle="1" w:styleId="aa">
    <w:name w:val="Текст примечания Знак"/>
    <w:rsid w:val="009F484F"/>
    <w:rPr>
      <w:rFonts w:eastAsia="Times New Roman"/>
      <w:lang w:eastAsia="zh-CN"/>
    </w:rPr>
  </w:style>
  <w:style w:type="character" w:customStyle="1" w:styleId="ab">
    <w:name w:val="Тема примечания Знак"/>
    <w:rsid w:val="009F484F"/>
    <w:rPr>
      <w:rFonts w:eastAsia="Times New Roman"/>
      <w:b/>
      <w:bCs/>
      <w:lang w:eastAsia="zh-CN"/>
    </w:rPr>
  </w:style>
  <w:style w:type="character" w:customStyle="1" w:styleId="cwcot">
    <w:name w:val="cwcot"/>
    <w:rsid w:val="009F484F"/>
  </w:style>
  <w:style w:type="paragraph" w:customStyle="1" w:styleId="ac">
    <w:name w:val="Заголовок"/>
    <w:basedOn w:val="a"/>
    <w:next w:val="ad"/>
    <w:rsid w:val="009F4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F484F"/>
    <w:pPr>
      <w:spacing w:after="120"/>
    </w:pPr>
  </w:style>
  <w:style w:type="paragraph" w:styleId="ae">
    <w:name w:val="List"/>
    <w:basedOn w:val="ad"/>
    <w:rsid w:val="009F484F"/>
    <w:rPr>
      <w:rFonts w:cs="Mangal"/>
    </w:rPr>
  </w:style>
  <w:style w:type="paragraph" w:styleId="af">
    <w:name w:val="caption"/>
    <w:basedOn w:val="a"/>
    <w:qFormat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9F484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F484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9F484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F484F"/>
    <w:pPr>
      <w:suppressLineNumbers/>
    </w:pPr>
    <w:rPr>
      <w:rFonts w:cs="Mangal"/>
    </w:rPr>
  </w:style>
  <w:style w:type="paragraph" w:customStyle="1" w:styleId="Style1">
    <w:name w:val="Style1"/>
    <w:basedOn w:val="a"/>
    <w:rsid w:val="009F484F"/>
    <w:pPr>
      <w:spacing w:line="269" w:lineRule="exact"/>
      <w:ind w:firstLine="662"/>
    </w:pPr>
  </w:style>
  <w:style w:type="paragraph" w:customStyle="1" w:styleId="Style3">
    <w:name w:val="Style3"/>
    <w:basedOn w:val="a"/>
    <w:rsid w:val="009F484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9F484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9F484F"/>
    <w:pPr>
      <w:spacing w:line="269" w:lineRule="exact"/>
      <w:jc w:val="right"/>
    </w:pPr>
  </w:style>
  <w:style w:type="paragraph" w:styleId="af0">
    <w:name w:val="No Spacing"/>
    <w:uiPriority w:val="1"/>
    <w:qFormat/>
    <w:rsid w:val="009F48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9F484F"/>
  </w:style>
  <w:style w:type="paragraph" w:customStyle="1" w:styleId="Style7">
    <w:name w:val="Style7"/>
    <w:basedOn w:val="a"/>
    <w:rsid w:val="009F484F"/>
    <w:pPr>
      <w:spacing w:line="274" w:lineRule="exact"/>
      <w:ind w:hanging="2035"/>
    </w:pPr>
  </w:style>
  <w:style w:type="paragraph" w:customStyle="1" w:styleId="Style9">
    <w:name w:val="Style9"/>
    <w:basedOn w:val="a"/>
    <w:rsid w:val="009F484F"/>
    <w:pPr>
      <w:spacing w:line="228" w:lineRule="exact"/>
    </w:pPr>
  </w:style>
  <w:style w:type="paragraph" w:customStyle="1" w:styleId="Style10">
    <w:name w:val="Style10"/>
    <w:basedOn w:val="a"/>
    <w:rsid w:val="009F484F"/>
    <w:pPr>
      <w:spacing w:line="269" w:lineRule="exact"/>
      <w:ind w:hanging="346"/>
    </w:pPr>
  </w:style>
  <w:style w:type="paragraph" w:customStyle="1" w:styleId="Style11">
    <w:name w:val="Style11"/>
    <w:basedOn w:val="a"/>
    <w:rsid w:val="009F484F"/>
  </w:style>
  <w:style w:type="paragraph" w:customStyle="1" w:styleId="Style13">
    <w:name w:val="Style13"/>
    <w:basedOn w:val="a"/>
    <w:rsid w:val="009F484F"/>
  </w:style>
  <w:style w:type="paragraph" w:customStyle="1" w:styleId="Style15">
    <w:name w:val="Style15"/>
    <w:basedOn w:val="a"/>
    <w:rsid w:val="009F484F"/>
    <w:pPr>
      <w:spacing w:line="227" w:lineRule="exact"/>
    </w:pPr>
  </w:style>
  <w:style w:type="paragraph" w:customStyle="1" w:styleId="Style16">
    <w:name w:val="Style16"/>
    <w:basedOn w:val="a"/>
    <w:rsid w:val="009F484F"/>
    <w:pPr>
      <w:spacing w:line="226" w:lineRule="exact"/>
      <w:jc w:val="both"/>
    </w:pPr>
  </w:style>
  <w:style w:type="paragraph" w:customStyle="1" w:styleId="Style23">
    <w:name w:val="Style23"/>
    <w:basedOn w:val="a"/>
    <w:rsid w:val="009F484F"/>
    <w:pPr>
      <w:spacing w:line="269" w:lineRule="exact"/>
      <w:jc w:val="center"/>
    </w:pPr>
  </w:style>
  <w:style w:type="paragraph" w:customStyle="1" w:styleId="Style24">
    <w:name w:val="Style24"/>
    <w:basedOn w:val="a"/>
    <w:rsid w:val="009F484F"/>
    <w:pPr>
      <w:spacing w:line="264" w:lineRule="exact"/>
    </w:pPr>
  </w:style>
  <w:style w:type="paragraph" w:customStyle="1" w:styleId="Style25">
    <w:name w:val="Style25"/>
    <w:basedOn w:val="a"/>
    <w:rsid w:val="009F484F"/>
    <w:pPr>
      <w:jc w:val="both"/>
    </w:pPr>
  </w:style>
  <w:style w:type="paragraph" w:customStyle="1" w:styleId="Style26">
    <w:name w:val="Style26"/>
    <w:basedOn w:val="a"/>
    <w:rsid w:val="009F484F"/>
    <w:pPr>
      <w:spacing w:line="269" w:lineRule="exact"/>
      <w:jc w:val="both"/>
    </w:pPr>
  </w:style>
  <w:style w:type="paragraph" w:customStyle="1" w:styleId="Style28">
    <w:name w:val="Style28"/>
    <w:basedOn w:val="a"/>
    <w:rsid w:val="009F484F"/>
    <w:pPr>
      <w:spacing w:line="538" w:lineRule="exact"/>
      <w:ind w:hanging="1138"/>
    </w:pPr>
  </w:style>
  <w:style w:type="paragraph" w:customStyle="1" w:styleId="Style32">
    <w:name w:val="Style32"/>
    <w:basedOn w:val="a"/>
    <w:rsid w:val="009F484F"/>
    <w:pPr>
      <w:spacing w:line="178" w:lineRule="exact"/>
      <w:ind w:firstLine="394"/>
    </w:pPr>
  </w:style>
  <w:style w:type="paragraph" w:customStyle="1" w:styleId="Style2">
    <w:name w:val="Style2"/>
    <w:basedOn w:val="a"/>
    <w:rsid w:val="009F484F"/>
    <w:pPr>
      <w:spacing w:line="269" w:lineRule="exact"/>
      <w:jc w:val="center"/>
    </w:pPr>
  </w:style>
  <w:style w:type="paragraph" w:customStyle="1" w:styleId="Style29">
    <w:name w:val="Style29"/>
    <w:basedOn w:val="a"/>
    <w:rsid w:val="009F484F"/>
    <w:pPr>
      <w:spacing w:line="181" w:lineRule="exact"/>
    </w:pPr>
  </w:style>
  <w:style w:type="paragraph" w:customStyle="1" w:styleId="Style33">
    <w:name w:val="Style33"/>
    <w:basedOn w:val="a"/>
    <w:rsid w:val="009F484F"/>
    <w:pPr>
      <w:spacing w:line="181" w:lineRule="exact"/>
      <w:jc w:val="center"/>
    </w:pPr>
  </w:style>
  <w:style w:type="paragraph" w:customStyle="1" w:styleId="ConsPlusNonformat">
    <w:name w:val="ConsPlusNonformat"/>
    <w:rsid w:val="009F484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F484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F484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9F484F"/>
  </w:style>
  <w:style w:type="paragraph" w:styleId="af2">
    <w:name w:val="footer"/>
    <w:basedOn w:val="a"/>
    <w:rsid w:val="009F484F"/>
  </w:style>
  <w:style w:type="paragraph" w:styleId="af3">
    <w:name w:val="Balloon Text"/>
    <w:basedOn w:val="a"/>
    <w:rsid w:val="009F484F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9F484F"/>
    <w:pPr>
      <w:spacing w:after="100"/>
    </w:pPr>
  </w:style>
  <w:style w:type="paragraph" w:styleId="23">
    <w:name w:val="toc 2"/>
    <w:basedOn w:val="a"/>
    <w:next w:val="a"/>
    <w:rsid w:val="009F484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9F484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9F484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9F484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F484F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9F484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9F484F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9F484F"/>
    <w:pPr>
      <w:suppressLineNumbers/>
    </w:pPr>
  </w:style>
  <w:style w:type="paragraph" w:customStyle="1" w:styleId="af5">
    <w:name w:val="Заголовок таблицы"/>
    <w:basedOn w:val="af4"/>
    <w:rsid w:val="009F484F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9F484F"/>
    <w:rPr>
      <w:sz w:val="20"/>
      <w:szCs w:val="20"/>
    </w:rPr>
  </w:style>
  <w:style w:type="paragraph" w:styleId="af6">
    <w:name w:val="annotation subject"/>
    <w:basedOn w:val="17"/>
    <w:next w:val="17"/>
    <w:rsid w:val="009F484F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7C207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5641F"/>
    <w:rPr>
      <w:sz w:val="24"/>
      <w:lang w:eastAsia="zh-CN"/>
    </w:rPr>
  </w:style>
  <w:style w:type="character" w:styleId="af9">
    <w:name w:val="page number"/>
    <w:basedOn w:val="a0"/>
    <w:rsid w:val="00774016"/>
  </w:style>
  <w:style w:type="paragraph" w:styleId="afa">
    <w:name w:val="Normal (Web)"/>
    <w:basedOn w:val="a"/>
    <w:uiPriority w:val="99"/>
    <w:semiHidden/>
    <w:unhideWhenUsed/>
    <w:rsid w:val="00A40D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3FECB96-43D2-4283-8366-05158991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Лебедева Г.В.</cp:lastModifiedBy>
  <cp:revision>3</cp:revision>
  <cp:lastPrinted>2022-01-11T09:52:00Z</cp:lastPrinted>
  <dcterms:created xsi:type="dcterms:W3CDTF">2022-09-21T10:45:00Z</dcterms:created>
  <dcterms:modified xsi:type="dcterms:W3CDTF">2022-09-21T10:46:00Z</dcterms:modified>
</cp:coreProperties>
</file>