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56AD" w:rsidRPr="00FA56AD" w:rsidRDefault="00FA56AD" w:rsidP="00FA56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A56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629557" wp14:editId="0E07D81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FA56AD" w:rsidRPr="00FA56AD" w:rsidRDefault="00FA56AD" w:rsidP="00FA56A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56AD" w:rsidRPr="00FA56AD" w:rsidRDefault="00FA56AD" w:rsidP="00FA56A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FA56A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A1D73">
        <w:rPr>
          <w:rFonts w:ascii="Times New Roman" w:hAnsi="Times New Roman" w:cs="Times New Roman"/>
          <w:sz w:val="28"/>
          <w:szCs w:val="28"/>
          <w:lang w:eastAsia="en-US"/>
        </w:rPr>
        <w:t xml:space="preserve">15.04.2022      </w:t>
      </w:r>
      <w:r w:rsidRPr="00FA56A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6A1D73">
        <w:rPr>
          <w:rFonts w:ascii="Times New Roman" w:hAnsi="Times New Roman" w:cs="Times New Roman"/>
          <w:sz w:val="28"/>
          <w:szCs w:val="28"/>
          <w:lang w:eastAsia="en-US"/>
        </w:rPr>
        <w:t>459-р</w:t>
      </w:r>
    </w:p>
    <w:p w:rsidR="00FA56AD" w:rsidRPr="00FA56AD" w:rsidRDefault="00FA56AD" w:rsidP="00FA56A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FA56A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FA56AD" w:rsidRPr="00FA56AD" w:rsidRDefault="00FA56AD" w:rsidP="00FA56AD">
      <w:pPr>
        <w:widowControl/>
        <w:autoSpaceDE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01453" w:rsidRDefault="00E01453" w:rsidP="00FA56A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D1F84" w:rsidRPr="00902188" w:rsidRDefault="006D039A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5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AD1F84" w:rsidRPr="00AD1F84">
        <w:rPr>
          <w:rFonts w:ascii="Times New Roman" w:hAnsi="Times New Roman" w:cs="Times New Roman"/>
          <w:sz w:val="28"/>
          <w:szCs w:val="28"/>
          <w:lang w:eastAsia="ru-RU"/>
        </w:rPr>
        <w:t>утверждении плана осуществления</w:t>
      </w:r>
    </w:p>
    <w:p w:rsidR="00AD1F84" w:rsidRPr="00902188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ведомственного </w:t>
      </w:r>
      <w:r w:rsidR="00326F9A" w:rsidRPr="00AD1F84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326F9A" w:rsidRPr="0090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F9A" w:rsidRPr="00AD1F8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</w:t>
      </w:r>
    </w:p>
    <w:p w:rsidR="00AD1F84" w:rsidRPr="00902188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</w:t>
      </w:r>
    </w:p>
    <w:p w:rsidR="00AD1F84" w:rsidRPr="00625DF4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актов,</w:t>
      </w:r>
    </w:p>
    <w:p w:rsidR="003F396C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содержащих нормы трудового права  </w:t>
      </w:r>
    </w:p>
    <w:p w:rsidR="00AD1F84" w:rsidRPr="00902188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AD1F84" w:rsidRDefault="00AD1F84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6AD" w:rsidRPr="00AD1F84" w:rsidRDefault="00FA56AD" w:rsidP="00FA56AD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301" w:rsidRDefault="006D039A" w:rsidP="00FA56A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39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 353.1 Трудового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131-ФЗ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, Законом Ханты-Мансийского автономног</w:t>
      </w:r>
      <w:r w:rsidR="00B60694">
        <w:rPr>
          <w:rFonts w:ascii="Times New Roman" w:hAnsi="Times New Roman" w:cs="Times New Roman"/>
          <w:sz w:val="28"/>
          <w:szCs w:val="28"/>
          <w:lang w:eastAsia="ru-RU"/>
        </w:rPr>
        <w:t xml:space="preserve">о округа –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Югры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от 20.09.2010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142-оз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625D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 xml:space="preserve">, распоряжением администрации 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района от 18.02.2020 № 137-р «Об определении органов, уполномоченных</w:t>
      </w:r>
      <w:r w:rsidR="00902188" w:rsidRPr="00902188">
        <w:t xml:space="preserve"> </w:t>
      </w:r>
      <w:r w:rsidR="00902188" w:rsidRPr="00902188">
        <w:rPr>
          <w:rFonts w:ascii="Times New Roman" w:hAnsi="Times New Roman" w:cs="Times New Roman"/>
          <w:sz w:val="28"/>
          <w:szCs w:val="28"/>
        </w:rPr>
        <w:t xml:space="preserve">на 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ведомственного контроля 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за соблюдением трудового законодательства и иных нормативных правовых актов, содержащих нормы трудового права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33301" w:rsidRPr="001333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2801" w:rsidRPr="00133301" w:rsidRDefault="00232801" w:rsidP="00FA56A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398" w:rsidRPr="007359EC" w:rsidRDefault="00133301" w:rsidP="00FA56A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133301">
        <w:rPr>
          <w:sz w:val="28"/>
          <w:szCs w:val="28"/>
          <w:lang w:eastAsia="ru-RU"/>
        </w:rPr>
        <w:t xml:space="preserve">1. </w:t>
      </w:r>
      <w:r w:rsidR="00625DF4" w:rsidRPr="00625DF4">
        <w:rPr>
          <w:sz w:val="28"/>
          <w:szCs w:val="28"/>
          <w:lang w:eastAsia="ru-RU"/>
        </w:rPr>
        <w:t xml:space="preserve">Утвердить </w:t>
      </w:r>
      <w:hyperlink w:anchor="P31" w:history="1">
        <w:r w:rsidR="00625DF4" w:rsidRPr="008F75F1">
          <w:rPr>
            <w:sz w:val="28"/>
            <w:szCs w:val="28"/>
            <w:lang w:eastAsia="ru-RU"/>
          </w:rPr>
          <w:t>план</w:t>
        </w:r>
      </w:hyperlink>
      <w:r w:rsidR="00625DF4" w:rsidRPr="00625DF4">
        <w:rPr>
          <w:sz w:val="28"/>
          <w:szCs w:val="28"/>
          <w:lang w:eastAsia="ru-RU"/>
        </w:rPr>
        <w:t xml:space="preserve"> осуществления ведомственного контроля </w:t>
      </w:r>
      <w:r w:rsidR="00FA56AD">
        <w:rPr>
          <w:sz w:val="28"/>
          <w:szCs w:val="28"/>
          <w:lang w:eastAsia="ru-RU"/>
        </w:rPr>
        <w:br/>
      </w:r>
      <w:r w:rsidR="00625DF4" w:rsidRPr="00625DF4">
        <w:rPr>
          <w:sz w:val="28"/>
          <w:szCs w:val="28"/>
          <w:lang w:eastAsia="ru-RU"/>
        </w:rPr>
        <w:t xml:space="preserve">за соблюдением трудового законодательства и иных нормативных правовых актов, содержащих нормы трудового права, </w:t>
      </w:r>
      <w:r w:rsidR="00625DF4">
        <w:rPr>
          <w:sz w:val="28"/>
          <w:szCs w:val="28"/>
          <w:lang w:eastAsia="ru-RU"/>
        </w:rPr>
        <w:t>отделом кадровой работы и муниципальной службы</w:t>
      </w:r>
      <w:r w:rsidR="00232801">
        <w:rPr>
          <w:sz w:val="28"/>
          <w:szCs w:val="28"/>
          <w:lang w:eastAsia="ru-RU"/>
        </w:rPr>
        <w:t xml:space="preserve"> управления юридической, кадровой работы и муниципальной службы</w:t>
      </w:r>
      <w:r w:rsidR="00625DF4">
        <w:rPr>
          <w:sz w:val="28"/>
          <w:szCs w:val="28"/>
          <w:lang w:eastAsia="ru-RU"/>
        </w:rPr>
        <w:t xml:space="preserve"> </w:t>
      </w:r>
      <w:r w:rsidR="00625DF4" w:rsidRPr="00625DF4">
        <w:rPr>
          <w:sz w:val="28"/>
          <w:szCs w:val="28"/>
          <w:lang w:eastAsia="ru-RU"/>
        </w:rPr>
        <w:t xml:space="preserve">администрации </w:t>
      </w:r>
      <w:r w:rsidR="00625DF4">
        <w:rPr>
          <w:sz w:val="28"/>
          <w:szCs w:val="28"/>
          <w:lang w:eastAsia="ru-RU"/>
        </w:rPr>
        <w:t>Ханты-Мансийского района</w:t>
      </w:r>
      <w:r w:rsidR="00625DF4" w:rsidRPr="00625DF4">
        <w:rPr>
          <w:sz w:val="28"/>
          <w:szCs w:val="28"/>
          <w:lang w:eastAsia="ru-RU"/>
        </w:rPr>
        <w:t xml:space="preserve"> на 20</w:t>
      </w:r>
      <w:r w:rsidR="00902188">
        <w:rPr>
          <w:sz w:val="28"/>
          <w:szCs w:val="28"/>
          <w:lang w:eastAsia="ru-RU"/>
        </w:rPr>
        <w:t>2</w:t>
      </w:r>
      <w:r w:rsidR="007359EC">
        <w:rPr>
          <w:sz w:val="28"/>
          <w:szCs w:val="28"/>
          <w:lang w:eastAsia="ru-RU"/>
        </w:rPr>
        <w:t>2</w:t>
      </w:r>
      <w:r w:rsidR="00FA56AD">
        <w:rPr>
          <w:sz w:val="28"/>
          <w:szCs w:val="28"/>
          <w:lang w:eastAsia="ru-RU"/>
        </w:rPr>
        <w:t xml:space="preserve"> – </w:t>
      </w:r>
      <w:r w:rsidR="00902188">
        <w:rPr>
          <w:sz w:val="28"/>
          <w:szCs w:val="28"/>
          <w:lang w:eastAsia="ru-RU"/>
        </w:rPr>
        <w:t>202</w:t>
      </w:r>
      <w:r w:rsidR="007359EC">
        <w:rPr>
          <w:sz w:val="28"/>
          <w:szCs w:val="28"/>
          <w:lang w:eastAsia="ru-RU"/>
        </w:rPr>
        <w:t>3</w:t>
      </w:r>
      <w:r w:rsidR="00625DF4" w:rsidRPr="00625DF4">
        <w:rPr>
          <w:sz w:val="28"/>
          <w:szCs w:val="28"/>
          <w:lang w:eastAsia="ru-RU"/>
        </w:rPr>
        <w:t xml:space="preserve"> год</w:t>
      </w:r>
      <w:r w:rsidR="00902188">
        <w:rPr>
          <w:sz w:val="28"/>
          <w:szCs w:val="28"/>
          <w:lang w:eastAsia="ru-RU"/>
        </w:rPr>
        <w:t>ы</w:t>
      </w:r>
      <w:r w:rsidR="00625DF4" w:rsidRPr="00625DF4">
        <w:rPr>
          <w:sz w:val="28"/>
          <w:szCs w:val="28"/>
          <w:lang w:eastAsia="ru-RU"/>
        </w:rPr>
        <w:t xml:space="preserve"> (далее</w:t>
      </w:r>
      <w:r w:rsidR="00FA56AD">
        <w:rPr>
          <w:sz w:val="28"/>
          <w:szCs w:val="28"/>
          <w:lang w:eastAsia="ru-RU"/>
        </w:rPr>
        <w:t xml:space="preserve"> –</w:t>
      </w:r>
      <w:r w:rsidR="00625DF4" w:rsidRPr="00625DF4">
        <w:rPr>
          <w:sz w:val="28"/>
          <w:szCs w:val="28"/>
          <w:lang w:eastAsia="ru-RU"/>
        </w:rPr>
        <w:t xml:space="preserve"> </w:t>
      </w:r>
      <w:r w:rsidR="008F75F1">
        <w:rPr>
          <w:sz w:val="28"/>
          <w:szCs w:val="28"/>
          <w:lang w:eastAsia="ru-RU"/>
        </w:rPr>
        <w:t>п</w:t>
      </w:r>
      <w:r w:rsidR="00625DF4" w:rsidRPr="00625DF4">
        <w:rPr>
          <w:sz w:val="28"/>
          <w:szCs w:val="28"/>
          <w:lang w:eastAsia="ru-RU"/>
        </w:rPr>
        <w:t>лан проверок) согласно приложению.</w:t>
      </w:r>
    </w:p>
    <w:p w:rsidR="00706BD3" w:rsidRPr="008F75F1" w:rsidRDefault="00311398" w:rsidP="00FA56A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</w:rPr>
        <w:t>2</w:t>
      </w:r>
      <w:r w:rsidR="00706BD3" w:rsidRPr="008F75F1">
        <w:rPr>
          <w:rFonts w:ascii="Times New Roman" w:hAnsi="Times New Roman" w:cs="Times New Roman"/>
          <w:sz w:val="28"/>
          <w:szCs w:val="28"/>
        </w:rPr>
        <w:t xml:space="preserve">. </w:t>
      </w:r>
      <w:r w:rsidR="008F75F1" w:rsidRPr="008F75F1">
        <w:rPr>
          <w:rFonts w:ascii="Times New Roman" w:hAnsi="Times New Roman" w:cs="Times New Roman"/>
          <w:sz w:val="28"/>
          <w:szCs w:val="28"/>
          <w:lang w:eastAsia="ru-RU"/>
        </w:rPr>
        <w:t>Отделу кадровой работы и муниципальной службы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юридической, кадровой работы и муниципальной службы администрации 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DF4" w:rsidRPr="00625DF4" w:rsidRDefault="00311398" w:rsidP="00FA56AD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359EC" w:rsidRPr="00625DF4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9EC" w:rsidRPr="00625DF4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на официальном сайте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</w:t>
      </w:r>
      <w:r w:rsidR="00232801">
        <w:rPr>
          <w:rFonts w:ascii="Times New Roman" w:hAnsi="Times New Roman" w:cs="Times New Roman"/>
          <w:sz w:val="28"/>
          <w:szCs w:val="28"/>
          <w:lang w:eastAsia="ru-RU"/>
        </w:rPr>
        <w:t>рех дней со дня его утверждения.</w:t>
      </w:r>
    </w:p>
    <w:p w:rsidR="00706BD3" w:rsidRPr="00FA56AD" w:rsidRDefault="00311398" w:rsidP="00FA56AD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.2. Д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овести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лан проверок в течение трех дней со дня его утверждения до сведения руководителей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>, включенных в План проверок, путем письменного уведомления.</w:t>
      </w:r>
    </w:p>
    <w:p w:rsidR="001F2FCD" w:rsidRDefault="00311398" w:rsidP="00FA56A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D03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E06245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района, курирующего деятельность управления юридической, кадровой работы и муниципальной службы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64FE" w:rsidRDefault="008D64FE" w:rsidP="00FA56A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6AD" w:rsidRDefault="00FA56AD" w:rsidP="00FA56A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6AD" w:rsidRDefault="00FA56AD" w:rsidP="00FA56A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6AD" w:rsidRPr="00FA56AD" w:rsidRDefault="00FA56AD" w:rsidP="00FA56AD">
      <w:pPr>
        <w:pStyle w:val="af0"/>
        <w:jc w:val="both"/>
        <w:rPr>
          <w:rFonts w:eastAsia="Calibri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8D64FE" w:rsidRDefault="008D64FE" w:rsidP="00FA56A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FA56A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FA56A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DCB" w:rsidRDefault="00B87DCB" w:rsidP="00FA56AD">
      <w:pPr>
        <w:pStyle w:val="ConsPlusNormal"/>
        <w:jc w:val="right"/>
        <w:outlineLvl w:val="1"/>
      </w:pPr>
    </w:p>
    <w:p w:rsidR="004004FB" w:rsidRDefault="004004FB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A56AD" w:rsidRDefault="00FA56AD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A56AD" w:rsidRDefault="00FA56AD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A56AD" w:rsidRDefault="00FA56AD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A56AD" w:rsidRDefault="00FA56AD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311398" w:rsidRDefault="00311398" w:rsidP="00D13B50">
      <w:pPr>
        <w:suppressAutoHyphens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13B50" w:rsidRPr="00232801" w:rsidRDefault="00D13B50" w:rsidP="00D13B50">
      <w:pPr>
        <w:suppressAutoHyphens w:val="0"/>
        <w:autoSpaceDN w:val="0"/>
        <w:outlineLvl w:val="0"/>
        <w:rPr>
          <w:rFonts w:ascii="Times New Roman" w:hAnsi="Times New Roman" w:cs="Times New Roman"/>
          <w:lang w:eastAsia="ru-RU"/>
        </w:rPr>
      </w:pPr>
    </w:p>
    <w:p w:rsidR="008F75F1" w:rsidRPr="00FA56AD" w:rsidRDefault="008F75F1" w:rsidP="00FA56AD">
      <w:pPr>
        <w:suppressAutoHyphens w:val="0"/>
        <w:autoSpaceDN w:val="0"/>
        <w:jc w:val="right"/>
        <w:outlineLvl w:val="0"/>
        <w:rPr>
          <w:rFonts w:ascii="Times New Roman" w:hAnsi="Times New Roman" w:cs="Times New Roman"/>
          <w:sz w:val="28"/>
          <w:lang w:eastAsia="ru-RU"/>
        </w:rPr>
      </w:pPr>
      <w:r w:rsidRPr="00FA56AD">
        <w:rPr>
          <w:rFonts w:ascii="Times New Roman" w:hAnsi="Times New Roman" w:cs="Times New Roman"/>
          <w:sz w:val="28"/>
          <w:lang w:eastAsia="ru-RU"/>
        </w:rPr>
        <w:lastRenderedPageBreak/>
        <w:t>Приложение</w:t>
      </w:r>
      <w:r w:rsidR="008623FA" w:rsidRPr="00FA56AD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8F75F1" w:rsidRPr="00FA56AD" w:rsidRDefault="008F75F1" w:rsidP="00FA56AD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FA56AD">
        <w:rPr>
          <w:rFonts w:ascii="Times New Roman" w:hAnsi="Times New Roman" w:cs="Times New Roman"/>
          <w:sz w:val="28"/>
          <w:lang w:eastAsia="ru-RU"/>
        </w:rPr>
        <w:t>к распоряжению</w:t>
      </w:r>
      <w:r w:rsidR="00FA56A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A56AD">
        <w:rPr>
          <w:rFonts w:ascii="Times New Roman" w:hAnsi="Times New Roman" w:cs="Times New Roman"/>
          <w:sz w:val="28"/>
          <w:lang w:eastAsia="ru-RU"/>
        </w:rPr>
        <w:t xml:space="preserve">администрации </w:t>
      </w:r>
      <w:r w:rsidR="00FA56AD">
        <w:rPr>
          <w:rFonts w:ascii="Times New Roman" w:hAnsi="Times New Roman" w:cs="Times New Roman"/>
          <w:sz w:val="28"/>
          <w:lang w:eastAsia="ru-RU"/>
        </w:rPr>
        <w:br/>
      </w:r>
      <w:r w:rsidRPr="00FA56AD">
        <w:rPr>
          <w:rFonts w:ascii="Times New Roman" w:hAnsi="Times New Roman" w:cs="Times New Roman"/>
          <w:sz w:val="28"/>
          <w:lang w:eastAsia="ru-RU"/>
        </w:rPr>
        <w:t>Ханты-Мансийского района</w:t>
      </w:r>
    </w:p>
    <w:p w:rsidR="008F75F1" w:rsidRPr="00FA56AD" w:rsidRDefault="006A1D73" w:rsidP="00FA56AD">
      <w:pPr>
        <w:suppressAutoHyphens w:val="0"/>
        <w:autoSpaceDN w:val="0"/>
        <w:ind w:left="5040" w:firstLine="720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="008F75F1" w:rsidRPr="00FA56AD">
        <w:rPr>
          <w:rFonts w:ascii="Times New Roman" w:hAnsi="Times New Roman" w:cs="Times New Roman"/>
          <w:sz w:val="28"/>
          <w:lang w:eastAsia="ru-RU"/>
        </w:rPr>
        <w:t>от</w:t>
      </w:r>
      <w:r w:rsidR="00FA56AD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15.04.2022</w:t>
      </w:r>
      <w:r w:rsidR="00FA56AD">
        <w:rPr>
          <w:rFonts w:ascii="Times New Roman" w:hAnsi="Times New Roman" w:cs="Times New Roman"/>
          <w:sz w:val="28"/>
          <w:lang w:eastAsia="ru-RU"/>
        </w:rPr>
        <w:t xml:space="preserve"> </w:t>
      </w:r>
      <w:r w:rsidR="007359EC" w:rsidRPr="00FA56AD">
        <w:rPr>
          <w:rFonts w:ascii="Times New Roman" w:hAnsi="Times New Roman" w:cs="Times New Roman"/>
          <w:sz w:val="28"/>
          <w:lang w:eastAsia="ru-RU"/>
        </w:rPr>
        <w:t>№</w:t>
      </w:r>
      <w:r w:rsidR="008F75F1" w:rsidRPr="00FA56AD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459-р</w:t>
      </w:r>
    </w:p>
    <w:p w:rsidR="008F75F1" w:rsidRPr="008F75F1" w:rsidRDefault="008F75F1" w:rsidP="00FA56AD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5F1" w:rsidRPr="005337FF" w:rsidRDefault="008F75F1" w:rsidP="00FA56A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31"/>
      <w:bookmarkEnd w:id="1"/>
      <w:r w:rsidRPr="005337FF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8F75F1" w:rsidRPr="005337FF" w:rsidRDefault="008F75F1" w:rsidP="00FA56A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7FF">
        <w:rPr>
          <w:rFonts w:ascii="Times New Roman" w:hAnsi="Times New Roman" w:cs="Times New Roman"/>
          <w:sz w:val="28"/>
          <w:szCs w:val="28"/>
          <w:lang w:eastAsia="ru-RU"/>
        </w:rPr>
        <w:t>осуществления ведомственного контроля за соблюдением</w:t>
      </w:r>
    </w:p>
    <w:p w:rsidR="008F75F1" w:rsidRPr="005337FF" w:rsidRDefault="008F75F1" w:rsidP="00FA56A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7FF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</w:t>
      </w:r>
    </w:p>
    <w:p w:rsidR="008F75F1" w:rsidRPr="005337FF" w:rsidRDefault="008F75F1" w:rsidP="00FA56A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актов, содержащих нормы трудового </w:t>
      </w:r>
      <w:r w:rsidR="00326F9A" w:rsidRPr="005337FF">
        <w:rPr>
          <w:rFonts w:ascii="Times New Roman" w:hAnsi="Times New Roman" w:cs="Times New Roman"/>
          <w:sz w:val="28"/>
          <w:szCs w:val="28"/>
          <w:lang w:eastAsia="ru-RU"/>
        </w:rPr>
        <w:t>права, отделом</w:t>
      </w:r>
      <w:r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работы и муниципальной службы </w:t>
      </w:r>
      <w:r w:rsidR="005337FF"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юридической, кадровой работы и муниципальной службы </w:t>
      </w:r>
      <w:r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37FF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902188" w:rsidRPr="005337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359EC" w:rsidRPr="005337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56A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623FA" w:rsidRPr="005337FF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359EC" w:rsidRPr="005337F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623FA" w:rsidRPr="00533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7FF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8623FA" w:rsidRPr="005337FF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8F75F1" w:rsidRPr="008F75F1" w:rsidRDefault="008F75F1" w:rsidP="00FA56AD">
      <w:pPr>
        <w:suppressAutoHyphens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3324"/>
        <w:gridCol w:w="1921"/>
      </w:tblGrid>
      <w:tr w:rsidR="008F75F1" w:rsidRPr="008F75F1" w:rsidTr="00FA56AD">
        <w:tc>
          <w:tcPr>
            <w:tcW w:w="454" w:type="dxa"/>
          </w:tcPr>
          <w:p w:rsidR="008F75F1" w:rsidRPr="008F75F1" w:rsidRDefault="00FA56AD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F75F1" w:rsidRPr="008F7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657" w:type="dxa"/>
          </w:tcPr>
          <w:p w:rsidR="008F75F1" w:rsidRPr="008F75F1" w:rsidRDefault="008F75F1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проверяемой организации</w:t>
            </w:r>
          </w:p>
        </w:tc>
        <w:tc>
          <w:tcPr>
            <w:tcW w:w="3324" w:type="dxa"/>
          </w:tcPr>
          <w:p w:rsidR="008F75F1" w:rsidRPr="008F75F1" w:rsidRDefault="008F75F1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проведения проверки</w:t>
            </w:r>
          </w:p>
        </w:tc>
        <w:tc>
          <w:tcPr>
            <w:tcW w:w="1921" w:type="dxa"/>
          </w:tcPr>
          <w:p w:rsidR="008F75F1" w:rsidRPr="008F75F1" w:rsidRDefault="008F75F1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начала проведения проверки</w:t>
            </w:r>
          </w:p>
        </w:tc>
      </w:tr>
      <w:tr w:rsidR="008623FA" w:rsidRPr="008F75F1" w:rsidTr="00FA56AD">
        <w:tc>
          <w:tcPr>
            <w:tcW w:w="9356" w:type="dxa"/>
            <w:gridSpan w:val="4"/>
          </w:tcPr>
          <w:p w:rsidR="008623FA" w:rsidRPr="008F75F1" w:rsidRDefault="008623FA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35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25613" w:rsidRPr="008F75F1" w:rsidTr="00FA56AD">
        <w:tc>
          <w:tcPr>
            <w:tcW w:w="454" w:type="dxa"/>
          </w:tcPr>
          <w:p w:rsidR="00825613" w:rsidRPr="008F75F1" w:rsidRDefault="00825613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7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7" w:type="dxa"/>
          </w:tcPr>
          <w:p w:rsidR="00825613" w:rsidRPr="007359EC" w:rsidRDefault="00825613" w:rsidP="00FA56AD">
            <w:pPr>
              <w:suppressAutoHyphens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7359EC"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казенное</w:t>
            </w: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учреждение </w:t>
            </w:r>
            <w:r w:rsidR="00FA56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Ханты-Мансийского района «</w:t>
            </w:r>
            <w:r w:rsidR="007359EC"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Централизованная библиотечная система</w:t>
            </w: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24" w:type="dxa"/>
          </w:tcPr>
          <w:p w:rsidR="00825613" w:rsidRPr="007359EC" w:rsidRDefault="00825613" w:rsidP="00FA56AD">
            <w:pPr>
              <w:suppressAutoHyphens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ведомственный контроль </w:t>
            </w:r>
            <w:r w:rsidR="00FA56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21" w:type="dxa"/>
          </w:tcPr>
          <w:p w:rsidR="00825613" w:rsidRPr="005337FF" w:rsidRDefault="00A74188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3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59EC" w:rsidRPr="00533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25613" w:rsidRPr="00533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359EC" w:rsidRPr="00533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33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25613" w:rsidRPr="00533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Pr="00533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59EC" w:rsidRPr="00533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23FA" w:rsidRPr="008F75F1" w:rsidTr="00FA56AD">
        <w:tc>
          <w:tcPr>
            <w:tcW w:w="9356" w:type="dxa"/>
            <w:gridSpan w:val="4"/>
          </w:tcPr>
          <w:p w:rsidR="008623FA" w:rsidRPr="00B22CFD" w:rsidRDefault="008623FA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35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623FA" w:rsidRPr="008F75F1" w:rsidTr="00FA56AD">
        <w:tc>
          <w:tcPr>
            <w:tcW w:w="454" w:type="dxa"/>
          </w:tcPr>
          <w:p w:rsidR="008623FA" w:rsidRPr="007359EC" w:rsidRDefault="008623FA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57" w:type="dxa"/>
          </w:tcPr>
          <w:p w:rsidR="008623FA" w:rsidRPr="007359EC" w:rsidRDefault="008623FA" w:rsidP="00FA56AD">
            <w:pPr>
              <w:suppressAutoHyphens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автономное</w:t>
            </w: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учреждение</w:t>
            </w:r>
            <w:r w:rsidRPr="007359EC">
              <w:rPr>
                <w:sz w:val="26"/>
                <w:szCs w:val="26"/>
              </w:rPr>
              <w:t xml:space="preserve"> </w:t>
            </w: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7359EC"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Ханты-Мансийского района</w:t>
            </w: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3324" w:type="dxa"/>
          </w:tcPr>
          <w:p w:rsidR="008623FA" w:rsidRPr="007359EC" w:rsidRDefault="008623FA" w:rsidP="00FA56AD">
            <w:pPr>
              <w:suppressAutoHyphens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ведомственный контроль </w:t>
            </w:r>
            <w:r w:rsidR="00FA56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21" w:type="dxa"/>
          </w:tcPr>
          <w:p w:rsidR="008623FA" w:rsidRPr="007359EC" w:rsidRDefault="005337FF" w:rsidP="00FA56A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B6BAA"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DB6BAA" w:rsidRPr="007359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8F75F1" w:rsidRDefault="008F75F1" w:rsidP="00FA56A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8F75F1" w:rsidSect="001F2FCD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3B" w:rsidRDefault="000E5D3B">
      <w:r>
        <w:separator/>
      </w:r>
    </w:p>
  </w:endnote>
  <w:endnote w:type="continuationSeparator" w:id="0">
    <w:p w:rsidR="000E5D3B" w:rsidRDefault="000E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3B" w:rsidRDefault="000E5D3B">
      <w:r>
        <w:separator/>
      </w:r>
    </w:p>
  </w:footnote>
  <w:footnote w:type="continuationSeparator" w:id="0">
    <w:p w:rsidR="000E5D3B" w:rsidRDefault="000E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FA56AD" w:rsidRDefault="00E01453">
    <w:pPr>
      <w:pStyle w:val="af1"/>
      <w:jc w:val="center"/>
      <w:rPr>
        <w:rFonts w:ascii="Times New Roman" w:hAnsi="Times New Roman" w:cs="Times New Roman"/>
      </w:rPr>
    </w:pPr>
    <w:r w:rsidRPr="00FA56AD">
      <w:rPr>
        <w:rFonts w:ascii="Times New Roman" w:hAnsi="Times New Roman" w:cs="Times New Roman"/>
      </w:rPr>
      <w:fldChar w:fldCharType="begin"/>
    </w:r>
    <w:r w:rsidRPr="00FA56AD">
      <w:rPr>
        <w:rFonts w:ascii="Times New Roman" w:hAnsi="Times New Roman" w:cs="Times New Roman"/>
      </w:rPr>
      <w:instrText xml:space="preserve"> PAGE </w:instrText>
    </w:r>
    <w:r w:rsidRPr="00FA56AD">
      <w:rPr>
        <w:rFonts w:ascii="Times New Roman" w:hAnsi="Times New Roman" w:cs="Times New Roman"/>
      </w:rPr>
      <w:fldChar w:fldCharType="separate"/>
    </w:r>
    <w:r w:rsidR="007C6538">
      <w:rPr>
        <w:rFonts w:ascii="Times New Roman" w:hAnsi="Times New Roman" w:cs="Times New Roman"/>
        <w:noProof/>
      </w:rPr>
      <w:t>1</w:t>
    </w:r>
    <w:r w:rsidRPr="00FA56AD">
      <w:rPr>
        <w:rFonts w:ascii="Times New Roman" w:hAnsi="Times New Roman" w:cs="Times New Roman"/>
      </w:rP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6EB6"/>
    <w:rsid w:val="0005740D"/>
    <w:rsid w:val="0009784A"/>
    <w:rsid w:val="000E5D3B"/>
    <w:rsid w:val="00133301"/>
    <w:rsid w:val="0016723D"/>
    <w:rsid w:val="001F2FCD"/>
    <w:rsid w:val="00232801"/>
    <w:rsid w:val="002F6CA9"/>
    <w:rsid w:val="003024D2"/>
    <w:rsid w:val="00311398"/>
    <w:rsid w:val="00326F9A"/>
    <w:rsid w:val="003E0E7D"/>
    <w:rsid w:val="003E1372"/>
    <w:rsid w:val="003F396C"/>
    <w:rsid w:val="004004FB"/>
    <w:rsid w:val="0042386B"/>
    <w:rsid w:val="00472EDA"/>
    <w:rsid w:val="00485C2F"/>
    <w:rsid w:val="004E0A4D"/>
    <w:rsid w:val="0050650E"/>
    <w:rsid w:val="00523475"/>
    <w:rsid w:val="00532050"/>
    <w:rsid w:val="005337FF"/>
    <w:rsid w:val="0054209D"/>
    <w:rsid w:val="005747E5"/>
    <w:rsid w:val="00580344"/>
    <w:rsid w:val="00625DF4"/>
    <w:rsid w:val="00641428"/>
    <w:rsid w:val="006A1D73"/>
    <w:rsid w:val="006C13BA"/>
    <w:rsid w:val="006D039A"/>
    <w:rsid w:val="00706BD3"/>
    <w:rsid w:val="00725799"/>
    <w:rsid w:val="007359EC"/>
    <w:rsid w:val="007455D4"/>
    <w:rsid w:val="007B3D0B"/>
    <w:rsid w:val="007C3F71"/>
    <w:rsid w:val="007C6538"/>
    <w:rsid w:val="007D3646"/>
    <w:rsid w:val="00825613"/>
    <w:rsid w:val="00834DBA"/>
    <w:rsid w:val="00837960"/>
    <w:rsid w:val="008623FA"/>
    <w:rsid w:val="008C61DE"/>
    <w:rsid w:val="008D64FE"/>
    <w:rsid w:val="008E1747"/>
    <w:rsid w:val="008F75F1"/>
    <w:rsid w:val="00902188"/>
    <w:rsid w:val="00952F52"/>
    <w:rsid w:val="0096478A"/>
    <w:rsid w:val="009842B9"/>
    <w:rsid w:val="009910F3"/>
    <w:rsid w:val="009F4300"/>
    <w:rsid w:val="00A74188"/>
    <w:rsid w:val="00A91EAB"/>
    <w:rsid w:val="00AB3522"/>
    <w:rsid w:val="00AD1F84"/>
    <w:rsid w:val="00AD3C7A"/>
    <w:rsid w:val="00B22CFD"/>
    <w:rsid w:val="00B60694"/>
    <w:rsid w:val="00B87DCB"/>
    <w:rsid w:val="00B9299F"/>
    <w:rsid w:val="00C30DF7"/>
    <w:rsid w:val="00C8078F"/>
    <w:rsid w:val="00C858C6"/>
    <w:rsid w:val="00CB745A"/>
    <w:rsid w:val="00CF6E5C"/>
    <w:rsid w:val="00D01420"/>
    <w:rsid w:val="00D13B50"/>
    <w:rsid w:val="00D13BCA"/>
    <w:rsid w:val="00D446C7"/>
    <w:rsid w:val="00DB6BAA"/>
    <w:rsid w:val="00DE73BF"/>
    <w:rsid w:val="00E01453"/>
    <w:rsid w:val="00E05809"/>
    <w:rsid w:val="00E06245"/>
    <w:rsid w:val="00E6450F"/>
    <w:rsid w:val="00EA70B0"/>
    <w:rsid w:val="00ED7A1B"/>
    <w:rsid w:val="00EE1AC6"/>
    <w:rsid w:val="00F078B5"/>
    <w:rsid w:val="00F33FF9"/>
    <w:rsid w:val="00F428B0"/>
    <w:rsid w:val="00FA56AD"/>
    <w:rsid w:val="00FC33D9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C61D19-F504-4EC5-BC01-2BE6E0E4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B429-3678-40F8-8FF3-6692D2D3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Фролова Н.В.</cp:lastModifiedBy>
  <cp:revision>2</cp:revision>
  <cp:lastPrinted>2022-04-15T07:23:00Z</cp:lastPrinted>
  <dcterms:created xsi:type="dcterms:W3CDTF">2022-04-18T05:35:00Z</dcterms:created>
  <dcterms:modified xsi:type="dcterms:W3CDTF">2022-04-18T05:35:00Z</dcterms:modified>
</cp:coreProperties>
</file>