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Default="00297C8C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399166" wp14:editId="1A8BEE8B">
            <wp:simplePos x="0" y="0"/>
            <wp:positionH relativeFrom="column">
              <wp:posOffset>2533650</wp:posOffset>
            </wp:positionH>
            <wp:positionV relativeFrom="paragraph">
              <wp:posOffset>18415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1" w:name="Regdate"/>
      <w:r w:rsidR="005747E5" w:rsidRPr="005747E5">
        <w:rPr>
          <w:rFonts w:ascii="Times New Roman" w:hAnsi="Times New Roman" w:cs="Times New Roman"/>
          <w:color w:val="D9D9D9"/>
        </w:rPr>
        <w:t>[</w:t>
      </w:r>
      <w:proofErr w:type="gramEnd"/>
      <w:r w:rsidR="005747E5" w:rsidRPr="005747E5">
        <w:rPr>
          <w:rFonts w:ascii="Times New Roman" w:hAnsi="Times New Roman" w:cs="Times New Roman"/>
          <w:color w:val="D9D9D9"/>
        </w:rPr>
        <w:t>Дата документа]</w:t>
      </w:r>
      <w:bookmarkEnd w:id="1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2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2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01453" w:rsidRPr="001F2FCD" w:rsidRDefault="005747E5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0D">
        <w:rPr>
          <w:rFonts w:ascii="Times New Roman" w:hAnsi="Times New Roman" w:cs="Times New Roman"/>
          <w:sz w:val="28"/>
          <w:szCs w:val="28"/>
        </w:rPr>
        <w:t xml:space="preserve">О </w:t>
      </w:r>
      <w:r w:rsidR="001F2FCD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1F2FCD" w:rsidRDefault="001F2FCD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7E5" w:rsidRDefault="005747E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"/>
        <w:ind w:firstLine="567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p w:rsidR="005747E5" w:rsidRPr="0016723D" w:rsidRDefault="005747E5" w:rsidP="0016723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</w:p>
          <w:p w:rsidR="005747E5" w:rsidRPr="0016723D" w:rsidRDefault="005747E5" w:rsidP="0016723D">
            <w:pPr>
              <w:pStyle w:val="af"/>
              <w:jc w:val="both"/>
              <w:rPr>
                <w:rFonts w:eastAsia="Calibri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bookmarkStart w:id="4" w:name="EdsText"/>
        <w:tc>
          <w:tcPr>
            <w:tcW w:w="3657" w:type="dxa"/>
            <w:shd w:val="clear" w:color="auto" w:fill="auto"/>
            <w:vAlign w:val="center"/>
          </w:tcPr>
          <w:p w:rsidR="005747E5" w:rsidRPr="0016723D" w:rsidRDefault="00F433FD" w:rsidP="0016723D">
            <w:pPr>
              <w:pStyle w:val="af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F75ECE" wp14:editId="37691AE2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-90805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E66D9" id="Группа 6" o:spid="_x0000_s1026" style="position:absolute;margin-left:-8.8pt;margin-top:-7.1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QndC+0LLQuNGG0LrQuNC5INCSLtCeLgAAAeocAAcAAAgMAAAI&#10;d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QQ+BDIEOARGBDoEOAQ5BCAAEgQuAB4ELgAAAP/hCyp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MCAgMCAgMDAwMEAwMEBQgFBQQEBQoHBwYIDAoMDAsKCwsNDhIQDQ4RDgsLEBYQERMUFRUVDA8X&#10;GBYUGBIUFRT/2wBDAQMEBAUEBQkFBQkUDQsNFBQUFBQUFBQUFBQUFBQUFBQUFBQUFBQUFBQUFBQU&#10;FBQUFBQUFBQUFBQUFBQUFBQUFBT/wAARCABUAE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5747E5"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47E5" w:rsidRPr="0016723D" w:rsidRDefault="005747E5" w:rsidP="0016723D">
            <w:pPr>
              <w:pStyle w:val="af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proofErr w:type="gramStart"/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16723D">
              <w:rPr>
                <w:rFonts w:eastAsia="Calibri"/>
                <w:color w:val="D9D9D9"/>
                <w:sz w:val="18"/>
                <w:szCs w:val="18"/>
              </w:rPr>
              <w:t>Номер сертификата 1]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ДатаС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F2FCD">
      <w:headerReference w:type="even" r:id="rId10"/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B6" w:rsidRDefault="00941DB6">
      <w:r>
        <w:separator/>
      </w:r>
    </w:p>
  </w:endnote>
  <w:endnote w:type="continuationSeparator" w:id="0">
    <w:p w:rsidR="00941DB6" w:rsidRDefault="009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B6" w:rsidRDefault="00941DB6">
      <w:r>
        <w:separator/>
      </w:r>
    </w:p>
  </w:footnote>
  <w:footnote w:type="continuationSeparator" w:id="0">
    <w:p w:rsidR="00941DB6" w:rsidRDefault="009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53" w:rsidRDefault="00E014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53" w:rsidRDefault="00E01453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297C8C">
      <w:rPr>
        <w:noProof/>
      </w:rPr>
      <w:t>1</w:t>
    </w:r>
    <w:r>
      <w:fldChar w:fldCharType="end"/>
    </w:r>
  </w:p>
  <w:p w:rsidR="00E01453" w:rsidRDefault="00E0145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53" w:rsidRDefault="00E01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16723D"/>
    <w:rsid w:val="001F2FCD"/>
    <w:rsid w:val="00297C8C"/>
    <w:rsid w:val="003024D2"/>
    <w:rsid w:val="00386B46"/>
    <w:rsid w:val="0042386B"/>
    <w:rsid w:val="004E0A4D"/>
    <w:rsid w:val="00532050"/>
    <w:rsid w:val="0054209D"/>
    <w:rsid w:val="005747E5"/>
    <w:rsid w:val="007455D4"/>
    <w:rsid w:val="007B3D0B"/>
    <w:rsid w:val="007C3F71"/>
    <w:rsid w:val="00837960"/>
    <w:rsid w:val="008C61DE"/>
    <w:rsid w:val="008E1747"/>
    <w:rsid w:val="00941DB6"/>
    <w:rsid w:val="009C0D84"/>
    <w:rsid w:val="00A91EAB"/>
    <w:rsid w:val="00AB3522"/>
    <w:rsid w:val="00AD3C7A"/>
    <w:rsid w:val="00C8078F"/>
    <w:rsid w:val="00C858C6"/>
    <w:rsid w:val="00D01420"/>
    <w:rsid w:val="00E01453"/>
    <w:rsid w:val="00E05809"/>
    <w:rsid w:val="00ED7A1B"/>
    <w:rsid w:val="00F33FF9"/>
    <w:rsid w:val="00F428B0"/>
    <w:rsid w:val="00F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Андрей Попков</cp:lastModifiedBy>
  <cp:revision>7</cp:revision>
  <cp:lastPrinted>2018-03-28T10:37:00Z</cp:lastPrinted>
  <dcterms:created xsi:type="dcterms:W3CDTF">2018-06-27T06:41:00Z</dcterms:created>
  <dcterms:modified xsi:type="dcterms:W3CDTF">2021-09-20T12:54:00Z</dcterms:modified>
</cp:coreProperties>
</file>