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56AD" w:rsidRPr="00FA56AD" w:rsidRDefault="00FA56AD" w:rsidP="00FA56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A5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629557" wp14:editId="0E07D81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56AD" w:rsidRPr="00FA56AD" w:rsidRDefault="00FA56AD" w:rsidP="00FA56A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66FA6">
        <w:rPr>
          <w:rFonts w:ascii="Times New Roman" w:hAnsi="Times New Roman" w:cs="Times New Roman"/>
          <w:sz w:val="28"/>
          <w:szCs w:val="28"/>
          <w:lang w:eastAsia="en-US"/>
        </w:rPr>
        <w:t>31.10.2023</w:t>
      </w:r>
      <w:r w:rsidR="007D19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1D73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FA56A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966FA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FA56AD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966FA6">
        <w:rPr>
          <w:rFonts w:ascii="Times New Roman" w:hAnsi="Times New Roman" w:cs="Times New Roman"/>
          <w:sz w:val="28"/>
          <w:szCs w:val="28"/>
          <w:lang w:eastAsia="en-US"/>
        </w:rPr>
        <w:t>739-р</w:t>
      </w:r>
      <w:r w:rsidR="007303D0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7D19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A56AD" w:rsidRPr="00FA56AD" w:rsidRDefault="00FA56AD" w:rsidP="00FA56A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A56A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FA56AD" w:rsidRPr="00FA56AD" w:rsidRDefault="00FA56AD" w:rsidP="00FA56AD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01453" w:rsidRDefault="00E01453" w:rsidP="00FA56A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D1F84" w:rsidRPr="00902188" w:rsidRDefault="006D039A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485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AD1F84" w:rsidRPr="00AD1F84">
        <w:rPr>
          <w:rFonts w:ascii="Times New Roman" w:hAnsi="Times New Roman" w:cs="Times New Roman"/>
          <w:sz w:val="28"/>
          <w:szCs w:val="28"/>
          <w:lang w:eastAsia="ru-RU"/>
        </w:rPr>
        <w:t>утверждении плана осуществления</w:t>
      </w:r>
    </w:p>
    <w:p w:rsidR="00AD1F84" w:rsidRPr="00902188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ведомственного </w:t>
      </w:r>
      <w:r w:rsidR="00326F9A" w:rsidRPr="00AD1F84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326F9A"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F9A" w:rsidRPr="00AD1F8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:rsidR="00AD1F84" w:rsidRPr="00902188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</w:t>
      </w:r>
    </w:p>
    <w:p w:rsidR="00AD1F84" w:rsidRPr="00625DF4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актов,</w:t>
      </w:r>
    </w:p>
    <w:p w:rsidR="003F396C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содержащих нормы трудового права  </w:t>
      </w:r>
    </w:p>
    <w:p w:rsidR="00AD1F84" w:rsidRPr="00902188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6927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</w:t>
      </w:r>
    </w:p>
    <w:bookmarkEnd w:id="0"/>
    <w:p w:rsidR="00AD1F84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6AD" w:rsidRPr="00AD1F84" w:rsidRDefault="00FA56AD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301" w:rsidRDefault="006D039A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39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 353.1 Трудового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131-ФЗ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, Законом Ханты-Мансийского автономног</w:t>
      </w:r>
      <w:r w:rsidR="00B60694">
        <w:rPr>
          <w:rFonts w:ascii="Times New Roman" w:hAnsi="Times New Roman" w:cs="Times New Roman"/>
          <w:sz w:val="28"/>
          <w:szCs w:val="28"/>
          <w:lang w:eastAsia="ru-RU"/>
        </w:rPr>
        <w:t xml:space="preserve">о округа –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Югры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от 20.09.2010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142-</w:t>
      </w:r>
      <w:proofErr w:type="spellStart"/>
      <w:r w:rsidRPr="006D039A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625D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 xml:space="preserve">, распоряжением администрации 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района от 18.02.2020 № 137-р «Об определении органов, уполномоченных</w:t>
      </w:r>
      <w:r w:rsidR="00902188" w:rsidRPr="00902188">
        <w:t xml:space="preserve"> </w:t>
      </w:r>
      <w:r w:rsidR="00902188" w:rsidRPr="00902188">
        <w:rPr>
          <w:rFonts w:ascii="Times New Roman" w:hAnsi="Times New Roman" w:cs="Times New Roman"/>
          <w:sz w:val="28"/>
          <w:szCs w:val="28"/>
        </w:rPr>
        <w:t xml:space="preserve">на 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ведомственного контроля 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D0293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</w:t>
      </w:r>
      <w:r w:rsidR="00133301" w:rsidRPr="001333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2801" w:rsidRPr="00133301" w:rsidRDefault="00232801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98" w:rsidRPr="007359EC" w:rsidRDefault="00133301" w:rsidP="00FA56A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133301">
        <w:rPr>
          <w:sz w:val="28"/>
          <w:szCs w:val="28"/>
          <w:lang w:eastAsia="ru-RU"/>
        </w:rPr>
        <w:t xml:space="preserve">1. </w:t>
      </w:r>
      <w:r w:rsidR="00625DF4" w:rsidRPr="00625DF4">
        <w:rPr>
          <w:sz w:val="28"/>
          <w:szCs w:val="28"/>
          <w:lang w:eastAsia="ru-RU"/>
        </w:rPr>
        <w:t xml:space="preserve">Утвердить </w:t>
      </w:r>
      <w:hyperlink w:anchor="P31" w:history="1">
        <w:r w:rsidR="00625DF4" w:rsidRPr="008F75F1">
          <w:rPr>
            <w:sz w:val="28"/>
            <w:szCs w:val="28"/>
            <w:lang w:eastAsia="ru-RU"/>
          </w:rPr>
          <w:t>план</w:t>
        </w:r>
      </w:hyperlink>
      <w:r w:rsidR="00625DF4" w:rsidRPr="00625DF4">
        <w:rPr>
          <w:sz w:val="28"/>
          <w:szCs w:val="28"/>
          <w:lang w:eastAsia="ru-RU"/>
        </w:rPr>
        <w:t xml:space="preserve"> осуществления ведомственного контроля </w:t>
      </w:r>
      <w:r w:rsidR="00FA56AD">
        <w:rPr>
          <w:sz w:val="28"/>
          <w:szCs w:val="28"/>
          <w:lang w:eastAsia="ru-RU"/>
        </w:rPr>
        <w:br/>
      </w:r>
      <w:r w:rsidR="00625DF4" w:rsidRPr="00625DF4">
        <w:rPr>
          <w:sz w:val="28"/>
          <w:szCs w:val="28"/>
          <w:lang w:eastAsia="ru-RU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490ED9">
        <w:rPr>
          <w:sz w:val="28"/>
          <w:szCs w:val="28"/>
          <w:lang w:eastAsia="ru-RU"/>
        </w:rPr>
        <w:t>,</w:t>
      </w:r>
      <w:r w:rsidR="00625DF4" w:rsidRPr="00625DF4">
        <w:rPr>
          <w:sz w:val="28"/>
          <w:szCs w:val="28"/>
          <w:lang w:eastAsia="ru-RU"/>
        </w:rPr>
        <w:t xml:space="preserve"> на </w:t>
      </w:r>
      <w:r w:rsidR="007F6927">
        <w:rPr>
          <w:sz w:val="28"/>
          <w:szCs w:val="28"/>
          <w:lang w:eastAsia="ru-RU"/>
        </w:rPr>
        <w:t>2024</w:t>
      </w:r>
      <w:r w:rsidR="00625DF4" w:rsidRPr="00625DF4">
        <w:rPr>
          <w:sz w:val="28"/>
          <w:szCs w:val="28"/>
          <w:lang w:eastAsia="ru-RU"/>
        </w:rPr>
        <w:t xml:space="preserve"> год (далее</w:t>
      </w:r>
      <w:r w:rsidR="00FA56AD">
        <w:rPr>
          <w:sz w:val="28"/>
          <w:szCs w:val="28"/>
          <w:lang w:eastAsia="ru-RU"/>
        </w:rPr>
        <w:t xml:space="preserve"> –</w:t>
      </w:r>
      <w:r w:rsidR="00625DF4" w:rsidRPr="00625DF4">
        <w:rPr>
          <w:sz w:val="28"/>
          <w:szCs w:val="28"/>
          <w:lang w:eastAsia="ru-RU"/>
        </w:rPr>
        <w:t xml:space="preserve"> </w:t>
      </w:r>
      <w:r w:rsidR="008F75F1">
        <w:rPr>
          <w:sz w:val="28"/>
          <w:szCs w:val="28"/>
          <w:lang w:eastAsia="ru-RU"/>
        </w:rPr>
        <w:t>п</w:t>
      </w:r>
      <w:r w:rsidR="00625DF4" w:rsidRPr="00625DF4">
        <w:rPr>
          <w:sz w:val="28"/>
          <w:szCs w:val="28"/>
          <w:lang w:eastAsia="ru-RU"/>
        </w:rPr>
        <w:t>лан проверок) согласно приложению</w:t>
      </w:r>
      <w:r w:rsidR="00F44D2B">
        <w:rPr>
          <w:sz w:val="28"/>
          <w:szCs w:val="28"/>
          <w:lang w:eastAsia="ru-RU"/>
        </w:rPr>
        <w:t xml:space="preserve"> к настоящему распоряжению</w:t>
      </w:r>
      <w:r w:rsidR="00625DF4" w:rsidRPr="00625DF4">
        <w:rPr>
          <w:sz w:val="28"/>
          <w:szCs w:val="28"/>
          <w:lang w:eastAsia="ru-RU"/>
        </w:rPr>
        <w:t>.</w:t>
      </w:r>
    </w:p>
    <w:p w:rsidR="00706BD3" w:rsidRPr="008F75F1" w:rsidRDefault="00311398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</w:rPr>
        <w:t>2</w:t>
      </w:r>
      <w:r w:rsidR="00706BD3" w:rsidRPr="008F75F1">
        <w:rPr>
          <w:rFonts w:ascii="Times New Roman" w:hAnsi="Times New Roman" w:cs="Times New Roman"/>
          <w:sz w:val="28"/>
          <w:szCs w:val="28"/>
        </w:rPr>
        <w:t xml:space="preserve">. </w:t>
      </w:r>
      <w:r w:rsidR="008F75F1" w:rsidRPr="008F75F1">
        <w:rPr>
          <w:rFonts w:ascii="Times New Roman" w:hAnsi="Times New Roman" w:cs="Times New Roman"/>
          <w:sz w:val="28"/>
          <w:szCs w:val="28"/>
          <w:lang w:eastAsia="ru-RU"/>
        </w:rPr>
        <w:t>Отделу кадровой работы и муниципальной службы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юридической, кадровой работы и муниципальной службы администрации 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DF4" w:rsidRPr="00625DF4" w:rsidRDefault="00311398" w:rsidP="00FA56A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359EC" w:rsidRPr="00625DF4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EC" w:rsidRPr="00625DF4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на официальном сайте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>рех дней со дня его утверждения.</w:t>
      </w:r>
    </w:p>
    <w:p w:rsidR="00706BD3" w:rsidRDefault="00311398" w:rsidP="00FA56A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.2. Д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овести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лан проверок в течение трех дней со дня его 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утверждения до сведения руководителей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>, включенных в План проверок, путем письменного уведомления.</w:t>
      </w:r>
    </w:p>
    <w:p w:rsidR="007303D0" w:rsidRPr="00FA56AD" w:rsidRDefault="007303D0" w:rsidP="00FA56A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Органам администрации Ханты-Мансийского района, обладающих правами юридического лица и имеющих в ведомственном подчинении муниципальные учреждения</w:t>
      </w:r>
      <w:r w:rsidR="009D029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срок </w:t>
      </w:r>
      <w:r w:rsidRPr="007303D0">
        <w:rPr>
          <w:rFonts w:ascii="Times New Roman" w:hAnsi="Times New Roman" w:cs="Times New Roman"/>
          <w:sz w:val="28"/>
          <w:szCs w:val="28"/>
          <w:lang w:eastAsia="ru-RU"/>
        </w:rPr>
        <w:t xml:space="preserve">до 1 ноября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2023 </w:t>
      </w:r>
      <w:r w:rsidRPr="007303D0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издать аналогичные правовые акты.</w:t>
      </w:r>
    </w:p>
    <w:p w:rsidR="001F2FCD" w:rsidRDefault="007303D0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D03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</w:t>
      </w:r>
      <w:r w:rsidR="00F44D2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6245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F6927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</w:t>
      </w:r>
      <w:r w:rsidR="007F69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64FE" w:rsidRDefault="008D64FE" w:rsidP="00FA56A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6AD" w:rsidRDefault="00FA56AD" w:rsidP="00FA56A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6AD" w:rsidRDefault="00FA56AD" w:rsidP="00FA56A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91E" w:rsidRDefault="007D191E" w:rsidP="00FA56AD">
      <w:pPr>
        <w:pStyle w:val="a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полномочия г</w:t>
      </w:r>
      <w:r w:rsidR="00FA56AD" w:rsidRPr="0016723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A56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6AD" w:rsidRPr="00FA56AD" w:rsidRDefault="00FA56AD" w:rsidP="00FA56AD">
      <w:pPr>
        <w:pStyle w:val="af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7D191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7D191E">
        <w:rPr>
          <w:rFonts w:ascii="Times New Roman" w:eastAsia="Calibri" w:hAnsi="Times New Roman" w:cs="Times New Roman"/>
          <w:sz w:val="28"/>
          <w:szCs w:val="28"/>
        </w:rPr>
        <w:t>А.В.Витвицкий</w:t>
      </w:r>
      <w:proofErr w:type="spellEnd"/>
    </w:p>
    <w:p w:rsidR="008D64FE" w:rsidRDefault="008D64FE" w:rsidP="00FA56A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A56A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A56A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DCB" w:rsidRDefault="00B87DCB" w:rsidP="00FA56AD">
      <w:pPr>
        <w:pStyle w:val="ConsPlusNormal"/>
        <w:jc w:val="right"/>
        <w:outlineLvl w:val="1"/>
      </w:pPr>
    </w:p>
    <w:p w:rsidR="004004FB" w:rsidRDefault="004004FB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A56AD" w:rsidRDefault="00FA56AD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A56AD" w:rsidRDefault="00FA56AD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A56AD" w:rsidRDefault="00FA56AD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7F6927" w:rsidRDefault="007F6927" w:rsidP="00235FE9">
      <w:pPr>
        <w:suppressAutoHyphens w:val="0"/>
        <w:autoSpaceDN w:val="0"/>
        <w:outlineLvl w:val="0"/>
        <w:rPr>
          <w:rFonts w:ascii="Times New Roman" w:hAnsi="Times New Roman" w:cs="Times New Roman"/>
          <w:sz w:val="28"/>
          <w:lang w:eastAsia="ru-RU"/>
        </w:rPr>
        <w:sectPr w:rsidR="007F6927" w:rsidSect="001F2FCD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8F75F1" w:rsidRPr="00FA56AD" w:rsidRDefault="008F75F1" w:rsidP="00235FE9">
      <w:pPr>
        <w:suppressAutoHyphens w:val="0"/>
        <w:autoSpaceDN w:val="0"/>
        <w:jc w:val="right"/>
        <w:outlineLvl w:val="0"/>
        <w:rPr>
          <w:rFonts w:ascii="Times New Roman" w:hAnsi="Times New Roman" w:cs="Times New Roman"/>
          <w:sz w:val="28"/>
          <w:lang w:eastAsia="ru-RU"/>
        </w:rPr>
      </w:pPr>
      <w:r w:rsidRPr="00FA56AD">
        <w:rPr>
          <w:rFonts w:ascii="Times New Roman" w:hAnsi="Times New Roman" w:cs="Times New Roman"/>
          <w:sz w:val="28"/>
          <w:lang w:eastAsia="ru-RU"/>
        </w:rPr>
        <w:lastRenderedPageBreak/>
        <w:t>Приложение</w:t>
      </w:r>
      <w:r w:rsidR="008623FA" w:rsidRPr="00FA56AD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8F75F1" w:rsidRPr="00FA56AD" w:rsidRDefault="008F75F1" w:rsidP="00FA56AD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FA56AD">
        <w:rPr>
          <w:rFonts w:ascii="Times New Roman" w:hAnsi="Times New Roman" w:cs="Times New Roman"/>
          <w:sz w:val="28"/>
          <w:lang w:eastAsia="ru-RU"/>
        </w:rPr>
        <w:t>к распоряжению</w:t>
      </w:r>
      <w:r w:rsidR="00FA56A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A56AD">
        <w:rPr>
          <w:rFonts w:ascii="Times New Roman" w:hAnsi="Times New Roman" w:cs="Times New Roman"/>
          <w:sz w:val="28"/>
          <w:lang w:eastAsia="ru-RU"/>
        </w:rPr>
        <w:t xml:space="preserve">администрации </w:t>
      </w:r>
      <w:r w:rsidR="00FA56AD">
        <w:rPr>
          <w:rFonts w:ascii="Times New Roman" w:hAnsi="Times New Roman" w:cs="Times New Roman"/>
          <w:sz w:val="28"/>
          <w:lang w:eastAsia="ru-RU"/>
        </w:rPr>
        <w:br/>
      </w:r>
      <w:r w:rsidRPr="00FA56AD">
        <w:rPr>
          <w:rFonts w:ascii="Times New Roman" w:hAnsi="Times New Roman" w:cs="Times New Roman"/>
          <w:sz w:val="28"/>
          <w:lang w:eastAsia="ru-RU"/>
        </w:rPr>
        <w:t>Ханты-Мансийского района</w:t>
      </w:r>
    </w:p>
    <w:p w:rsidR="008F75F1" w:rsidRPr="00FA56AD" w:rsidRDefault="007D191E" w:rsidP="00966FA6">
      <w:pPr>
        <w:suppressAutoHyphens w:val="0"/>
        <w:autoSpaceDN w:val="0"/>
        <w:ind w:left="5040" w:firstLine="720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</w:t>
      </w:r>
      <w:r w:rsidR="008F75F1" w:rsidRPr="00FA56AD">
        <w:rPr>
          <w:rFonts w:ascii="Times New Roman" w:hAnsi="Times New Roman" w:cs="Times New Roman"/>
          <w:sz w:val="28"/>
          <w:lang w:eastAsia="ru-RU"/>
        </w:rPr>
        <w:t>от</w:t>
      </w:r>
      <w:r w:rsidR="00966FA6">
        <w:rPr>
          <w:rFonts w:ascii="Times New Roman" w:hAnsi="Times New Roman" w:cs="Times New Roman"/>
          <w:sz w:val="28"/>
          <w:lang w:eastAsia="ru-RU"/>
        </w:rPr>
        <w:t xml:space="preserve"> 31.10.2023 </w:t>
      </w:r>
      <w:r w:rsidR="007359EC" w:rsidRPr="00FA56AD">
        <w:rPr>
          <w:rFonts w:ascii="Times New Roman" w:hAnsi="Times New Roman" w:cs="Times New Roman"/>
          <w:sz w:val="28"/>
          <w:lang w:eastAsia="ru-RU"/>
        </w:rPr>
        <w:t>№</w:t>
      </w:r>
      <w:r w:rsidR="00966FA6">
        <w:rPr>
          <w:rFonts w:ascii="Times New Roman" w:hAnsi="Times New Roman" w:cs="Times New Roman"/>
          <w:sz w:val="28"/>
          <w:lang w:eastAsia="ru-RU"/>
        </w:rPr>
        <w:t xml:space="preserve"> 739-р</w:t>
      </w:r>
    </w:p>
    <w:p w:rsidR="008F75F1" w:rsidRDefault="008F75F1" w:rsidP="00FA56A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3D" w:rsidRPr="008F75F1" w:rsidRDefault="0013743D" w:rsidP="00FA56A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5F1" w:rsidRPr="005337FF" w:rsidRDefault="008F75F1" w:rsidP="00FA56A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31"/>
      <w:bookmarkEnd w:id="1"/>
      <w:r w:rsidRPr="005337FF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8F75F1" w:rsidRPr="005337FF" w:rsidRDefault="008F75F1" w:rsidP="00FA56A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7FF">
        <w:rPr>
          <w:rFonts w:ascii="Times New Roman" w:hAnsi="Times New Roman" w:cs="Times New Roman"/>
          <w:sz w:val="28"/>
          <w:szCs w:val="28"/>
          <w:lang w:eastAsia="ru-RU"/>
        </w:rPr>
        <w:t>осуществления ведомственного контроля за соблюдением</w:t>
      </w:r>
    </w:p>
    <w:p w:rsidR="007D191E" w:rsidRDefault="008F75F1" w:rsidP="007F6927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7FF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</w:t>
      </w:r>
      <w:r w:rsidR="007F6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актов, содержащих нормы трудового </w:t>
      </w:r>
      <w:r w:rsidR="00326F9A"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права, </w:t>
      </w:r>
    </w:p>
    <w:p w:rsidR="007D191E" w:rsidRDefault="00326F9A" w:rsidP="007F6927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7FF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="008F75F1"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работы и муниципальной службы </w:t>
      </w:r>
      <w:r w:rsidR="005337FF"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юридической, </w:t>
      </w:r>
    </w:p>
    <w:p w:rsidR="008F75F1" w:rsidRPr="005337FF" w:rsidRDefault="005337FF" w:rsidP="007F6927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кадровой работы и муниципальной службы </w:t>
      </w:r>
      <w:r w:rsidR="008F75F1"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5F1"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F6927">
        <w:rPr>
          <w:rFonts w:ascii="Times New Roman" w:hAnsi="Times New Roman" w:cs="Times New Roman"/>
          <w:sz w:val="28"/>
          <w:szCs w:val="28"/>
          <w:lang w:eastAsia="ru-RU"/>
        </w:rPr>
        <w:t>2024 год</w:t>
      </w:r>
    </w:p>
    <w:p w:rsidR="008F75F1" w:rsidRPr="008F75F1" w:rsidRDefault="008F75F1" w:rsidP="00FA56AD">
      <w:pPr>
        <w:suppressAutoHyphens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140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2194"/>
        <w:gridCol w:w="3051"/>
        <w:gridCol w:w="1559"/>
        <w:gridCol w:w="1345"/>
        <w:gridCol w:w="1985"/>
      </w:tblGrid>
      <w:tr w:rsidR="00235FE9" w:rsidRPr="008F75F1" w:rsidTr="009D0293">
        <w:tc>
          <w:tcPr>
            <w:tcW w:w="454" w:type="dxa"/>
          </w:tcPr>
          <w:p w:rsidR="00235FE9" w:rsidRPr="00235FE9" w:rsidRDefault="00235FE9" w:rsidP="00235FE9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48" w:type="dxa"/>
          </w:tcPr>
          <w:p w:rsidR="00235FE9" w:rsidRPr="00235FE9" w:rsidRDefault="00235FE9" w:rsidP="00235FE9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Наименование проверяемой организации</w:t>
            </w:r>
          </w:p>
        </w:tc>
        <w:tc>
          <w:tcPr>
            <w:tcW w:w="2194" w:type="dxa"/>
          </w:tcPr>
          <w:p w:rsidR="00235FE9" w:rsidRPr="00235FE9" w:rsidRDefault="00235FE9" w:rsidP="00235FE9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Местонахождение юридического лица</w:t>
            </w:r>
          </w:p>
        </w:tc>
        <w:tc>
          <w:tcPr>
            <w:tcW w:w="3051" w:type="dxa"/>
          </w:tcPr>
          <w:p w:rsidR="00235FE9" w:rsidRPr="00235FE9" w:rsidRDefault="00235FE9" w:rsidP="00235FE9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</w:tcPr>
          <w:p w:rsidR="00235FE9" w:rsidRPr="00235FE9" w:rsidRDefault="00235FE9" w:rsidP="00235FE9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Дата начала проведения проверки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(месяц)</w:t>
            </w:r>
          </w:p>
        </w:tc>
        <w:tc>
          <w:tcPr>
            <w:tcW w:w="1345" w:type="dxa"/>
          </w:tcPr>
          <w:p w:rsidR="00235FE9" w:rsidRPr="00235FE9" w:rsidRDefault="00235FE9" w:rsidP="00235FE9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 проведения проверки (рабочие дни)</w:t>
            </w:r>
          </w:p>
        </w:tc>
        <w:tc>
          <w:tcPr>
            <w:tcW w:w="1985" w:type="dxa"/>
          </w:tcPr>
          <w:p w:rsidR="00235FE9" w:rsidRPr="00235FE9" w:rsidRDefault="00235FE9" w:rsidP="00235FE9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Форма проведения проверки (документарная, выездная)</w:t>
            </w:r>
          </w:p>
        </w:tc>
      </w:tr>
      <w:tr w:rsidR="009D0293" w:rsidRPr="008F75F1" w:rsidTr="009D0293">
        <w:tc>
          <w:tcPr>
            <w:tcW w:w="454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448" w:type="dxa"/>
          </w:tcPr>
          <w:p w:rsidR="009D0293" w:rsidRPr="00235FE9" w:rsidRDefault="009D0293" w:rsidP="009D0293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Муниципальное автономное учреждение</w:t>
            </w:r>
            <w:r w:rsidRPr="00235FE9">
              <w:t xml:space="preserve"> </w:t>
            </w:r>
            <w:r w:rsidRPr="00235FE9">
              <w:rPr>
                <w:rFonts w:ascii="Times New Roman" w:hAnsi="Times New Roman" w:cs="Times New Roman"/>
                <w:lang w:eastAsia="ru-RU"/>
              </w:rPr>
              <w:t>Ханты-Мансийского района «</w:t>
            </w:r>
            <w:r>
              <w:rPr>
                <w:rFonts w:ascii="Times New Roman" w:hAnsi="Times New Roman" w:cs="Times New Roman"/>
                <w:lang w:eastAsia="ru-RU"/>
              </w:rPr>
              <w:t>Редакция газеты «Наш район</w:t>
            </w:r>
            <w:r w:rsidRPr="00235FE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94" w:type="dxa"/>
          </w:tcPr>
          <w:p w:rsidR="009D0293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628002, </w:t>
            </w:r>
            <w:r w:rsidRPr="00031BDC">
              <w:rPr>
                <w:rFonts w:ascii="Times New Roman" w:hAnsi="Times New Roman" w:cs="Times New Roman"/>
                <w:lang w:eastAsia="ru-RU"/>
              </w:rPr>
              <w:t xml:space="preserve">Ханты-Мансийский автономный округ </w:t>
            </w:r>
            <w:r w:rsidR="007D191E">
              <w:rPr>
                <w:rFonts w:ascii="Times New Roman" w:hAnsi="Times New Roman" w:cs="Times New Roman"/>
                <w:lang w:eastAsia="ru-RU"/>
              </w:rPr>
              <w:t>–</w:t>
            </w:r>
            <w:r w:rsidRPr="00031BDC">
              <w:rPr>
                <w:rFonts w:ascii="Times New Roman" w:hAnsi="Times New Roman" w:cs="Times New Roman"/>
                <w:lang w:eastAsia="ru-RU"/>
              </w:rPr>
              <w:t xml:space="preserve"> Югра, г. Ханты-Мансийск,</w:t>
            </w:r>
          </w:p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Гагарина, д. 214</w:t>
            </w:r>
          </w:p>
        </w:tc>
        <w:tc>
          <w:tcPr>
            <w:tcW w:w="3051" w:type="dxa"/>
          </w:tcPr>
          <w:p w:rsidR="009D0293" w:rsidRPr="00235FE9" w:rsidRDefault="009D0293" w:rsidP="009D0293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 xml:space="preserve">ведомственный контроль </w:t>
            </w:r>
            <w:r w:rsidRPr="00235FE9">
              <w:rPr>
                <w:rFonts w:ascii="Times New Roman" w:hAnsi="Times New Roman" w:cs="Times New Roman"/>
                <w:lang w:eastAsia="ru-RU"/>
              </w:rPr>
              <w:br/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7D191E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34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выездная и (или) документарная</w:t>
            </w:r>
          </w:p>
        </w:tc>
      </w:tr>
      <w:tr w:rsidR="009D0293" w:rsidRPr="008F75F1" w:rsidTr="009D0293">
        <w:tc>
          <w:tcPr>
            <w:tcW w:w="454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35FE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48" w:type="dxa"/>
          </w:tcPr>
          <w:p w:rsidR="009D0293" w:rsidRPr="00235FE9" w:rsidRDefault="009D0293" w:rsidP="009D0293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«Организационно-методический центр»</w:t>
            </w:r>
          </w:p>
        </w:tc>
        <w:tc>
          <w:tcPr>
            <w:tcW w:w="2194" w:type="dxa"/>
          </w:tcPr>
          <w:p w:rsidR="007D191E" w:rsidRDefault="009D0293" w:rsidP="007D191E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628001, </w:t>
            </w:r>
            <w:r w:rsidRPr="00635F32">
              <w:rPr>
                <w:rFonts w:ascii="Times New Roman" w:hAnsi="Times New Roman" w:cs="Times New Roman"/>
                <w:lang w:eastAsia="ru-RU"/>
              </w:rPr>
              <w:t xml:space="preserve">Ханты-Мансийский автономный округ </w:t>
            </w:r>
            <w:r w:rsidR="007D191E">
              <w:rPr>
                <w:rFonts w:ascii="Times New Roman" w:hAnsi="Times New Roman" w:cs="Times New Roman"/>
                <w:lang w:eastAsia="ru-RU"/>
              </w:rPr>
              <w:t>–</w:t>
            </w:r>
            <w:r w:rsidRPr="00635F32">
              <w:rPr>
                <w:rFonts w:ascii="Times New Roman" w:hAnsi="Times New Roman" w:cs="Times New Roman"/>
                <w:lang w:eastAsia="ru-RU"/>
              </w:rPr>
              <w:t xml:space="preserve"> Югра,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г. Ханты-Мансийск, </w:t>
            </w:r>
          </w:p>
          <w:p w:rsidR="009D0293" w:rsidRPr="00235FE9" w:rsidRDefault="009D0293" w:rsidP="007D191E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Советский, д. 2</w:t>
            </w:r>
          </w:p>
        </w:tc>
        <w:tc>
          <w:tcPr>
            <w:tcW w:w="3051" w:type="dxa"/>
          </w:tcPr>
          <w:p w:rsidR="009D0293" w:rsidRPr="00235FE9" w:rsidRDefault="009D0293" w:rsidP="009D0293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 xml:space="preserve">ведомственный контроль </w:t>
            </w:r>
            <w:r w:rsidRPr="00235FE9">
              <w:rPr>
                <w:rFonts w:ascii="Times New Roman" w:hAnsi="Times New Roman" w:cs="Times New Roman"/>
                <w:lang w:eastAsia="ru-RU"/>
              </w:rPr>
              <w:br/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  <w:r w:rsidR="007D191E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34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B4F">
              <w:rPr>
                <w:rFonts w:ascii="Times New Roman" w:hAnsi="Times New Roman" w:cs="Times New Roman"/>
                <w:lang w:eastAsia="ru-RU"/>
              </w:rPr>
              <w:t>выездная и (или) документарная</w:t>
            </w:r>
          </w:p>
        </w:tc>
      </w:tr>
      <w:tr w:rsidR="009D0293" w:rsidRPr="008F75F1" w:rsidTr="009D0293">
        <w:tc>
          <w:tcPr>
            <w:tcW w:w="454" w:type="dxa"/>
          </w:tcPr>
          <w:p w:rsidR="009D0293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448" w:type="dxa"/>
          </w:tcPr>
          <w:p w:rsidR="009D0293" w:rsidRPr="00235FE9" w:rsidRDefault="009D0293" w:rsidP="007D191E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9D0293">
              <w:rPr>
                <w:rFonts w:ascii="Times New Roman" w:hAnsi="Times New Roman" w:cs="Times New Roman"/>
                <w:lang w:eastAsia="ru-RU"/>
              </w:rPr>
              <w:t>униципальное бюджетное образовательное учреждение дополнительного образо</w:t>
            </w:r>
            <w:r w:rsidR="007D191E">
              <w:rPr>
                <w:rFonts w:ascii="Times New Roman" w:hAnsi="Times New Roman" w:cs="Times New Roman"/>
                <w:lang w:eastAsia="ru-RU"/>
              </w:rPr>
              <w:t>вания Ханты-Мансийского района «</w:t>
            </w:r>
            <w:r w:rsidRPr="009D0293">
              <w:rPr>
                <w:rFonts w:ascii="Times New Roman" w:hAnsi="Times New Roman" w:cs="Times New Roman"/>
                <w:lang w:eastAsia="ru-RU"/>
              </w:rPr>
              <w:t>Детская музыкальная школа</w:t>
            </w:r>
            <w:r w:rsidR="007D191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94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293">
              <w:rPr>
                <w:rFonts w:ascii="Times New Roman" w:hAnsi="Times New Roman" w:cs="Times New Roman"/>
                <w:lang w:eastAsia="ru-RU"/>
              </w:rPr>
              <w:t>628508, Ханты-Мансийский</w:t>
            </w:r>
            <w:r w:rsidR="007D191E">
              <w:rPr>
                <w:rFonts w:ascii="Times New Roman" w:hAnsi="Times New Roman" w:cs="Times New Roman"/>
                <w:lang w:eastAsia="ru-RU"/>
              </w:rPr>
              <w:t xml:space="preserve"> автономный округ –</w:t>
            </w:r>
            <w:r w:rsidRPr="009D0293">
              <w:rPr>
                <w:rFonts w:ascii="Times New Roman" w:hAnsi="Times New Roman" w:cs="Times New Roman"/>
                <w:lang w:eastAsia="ru-RU"/>
              </w:rPr>
              <w:t xml:space="preserve"> Югра, Ханты-Мансийский район,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п. Горноправдинск,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          д. 2 А</w:t>
            </w:r>
          </w:p>
        </w:tc>
        <w:tc>
          <w:tcPr>
            <w:tcW w:w="3051" w:type="dxa"/>
          </w:tcPr>
          <w:p w:rsidR="009D0293" w:rsidRPr="00235FE9" w:rsidRDefault="009D0293" w:rsidP="009D0293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 xml:space="preserve">ведомственный контроль </w:t>
            </w:r>
            <w:r w:rsidRPr="00235FE9">
              <w:rPr>
                <w:rFonts w:ascii="Times New Roman" w:hAnsi="Times New Roman" w:cs="Times New Roman"/>
                <w:lang w:eastAsia="ru-RU"/>
              </w:rPr>
              <w:br/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  <w:r w:rsidR="007D191E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34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B4F">
              <w:rPr>
                <w:rFonts w:ascii="Times New Roman" w:hAnsi="Times New Roman" w:cs="Times New Roman"/>
                <w:lang w:eastAsia="ru-RU"/>
              </w:rPr>
              <w:t>выездная и (или) документарная</w:t>
            </w:r>
          </w:p>
        </w:tc>
      </w:tr>
      <w:tr w:rsidR="009D0293" w:rsidRPr="008F75F1" w:rsidTr="009D0293">
        <w:tc>
          <w:tcPr>
            <w:tcW w:w="454" w:type="dxa"/>
          </w:tcPr>
          <w:p w:rsidR="009D0293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448" w:type="dxa"/>
          </w:tcPr>
          <w:p w:rsidR="009D0293" w:rsidRPr="00235FE9" w:rsidRDefault="009D0293" w:rsidP="009D0293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r w:rsidRPr="00235FE9">
              <w:rPr>
                <w:rFonts w:ascii="Times New Roman" w:hAnsi="Times New Roman" w:cs="Times New Roman"/>
                <w:lang w:eastAsia="ru-RU"/>
              </w:rPr>
              <w:br/>
              <w:t>Ханты-Мансийского района «</w:t>
            </w:r>
            <w:r>
              <w:rPr>
                <w:rFonts w:ascii="Times New Roman" w:hAnsi="Times New Roman" w:cs="Times New Roman"/>
                <w:lang w:eastAsia="ru-RU"/>
              </w:rPr>
              <w:t>Управление капитального строительства и ремонта</w:t>
            </w:r>
            <w:r w:rsidRPr="00235FE9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94" w:type="dxa"/>
          </w:tcPr>
          <w:p w:rsidR="007D191E" w:rsidRDefault="009D0293" w:rsidP="007D191E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F32">
              <w:rPr>
                <w:rFonts w:ascii="Times New Roman" w:hAnsi="Times New Roman" w:cs="Times New Roman"/>
                <w:lang w:eastAsia="ru-RU"/>
              </w:rPr>
              <w:t xml:space="preserve">628508, Ханты-Мансийский автономный округ </w:t>
            </w:r>
            <w:r w:rsidR="007D191E">
              <w:rPr>
                <w:rFonts w:ascii="Times New Roman" w:hAnsi="Times New Roman" w:cs="Times New Roman"/>
                <w:lang w:eastAsia="ru-RU"/>
              </w:rPr>
              <w:t>–</w:t>
            </w:r>
            <w:r w:rsidRPr="00635F32">
              <w:rPr>
                <w:rFonts w:ascii="Times New Roman" w:hAnsi="Times New Roman" w:cs="Times New Roman"/>
                <w:lang w:eastAsia="ru-RU"/>
              </w:rPr>
              <w:t xml:space="preserve"> Югра, Ханты-Мансийский район, д. Шапша, </w:t>
            </w:r>
          </w:p>
          <w:p w:rsidR="009D0293" w:rsidRPr="00235FE9" w:rsidRDefault="009D0293" w:rsidP="007D191E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F32">
              <w:rPr>
                <w:rFonts w:ascii="Times New Roman" w:hAnsi="Times New Roman" w:cs="Times New Roman"/>
                <w:lang w:eastAsia="ru-RU"/>
              </w:rPr>
              <w:t xml:space="preserve">ул. Северная, </w:t>
            </w:r>
            <w:proofErr w:type="spellStart"/>
            <w:r w:rsidRPr="00635F32">
              <w:rPr>
                <w:rFonts w:ascii="Times New Roman" w:hAnsi="Times New Roman" w:cs="Times New Roman"/>
                <w:lang w:eastAsia="ru-RU"/>
              </w:rPr>
              <w:t>зд</w:t>
            </w:r>
            <w:proofErr w:type="spellEnd"/>
            <w:r w:rsidRPr="00635F32">
              <w:rPr>
                <w:rFonts w:ascii="Times New Roman" w:hAnsi="Times New Roman" w:cs="Times New Roman"/>
                <w:lang w:eastAsia="ru-RU"/>
              </w:rPr>
              <w:t>. 6</w:t>
            </w:r>
          </w:p>
        </w:tc>
        <w:tc>
          <w:tcPr>
            <w:tcW w:w="3051" w:type="dxa"/>
          </w:tcPr>
          <w:p w:rsidR="009D0293" w:rsidRPr="00235FE9" w:rsidRDefault="009D0293" w:rsidP="009D0293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35FE9">
              <w:rPr>
                <w:rFonts w:ascii="Times New Roman" w:hAnsi="Times New Roman" w:cs="Times New Roman"/>
                <w:lang w:eastAsia="ru-RU"/>
              </w:rPr>
              <w:t xml:space="preserve">ведомственный контроль </w:t>
            </w:r>
            <w:r w:rsidRPr="00235FE9">
              <w:rPr>
                <w:rFonts w:ascii="Times New Roman" w:hAnsi="Times New Roman" w:cs="Times New Roman"/>
                <w:lang w:eastAsia="ru-RU"/>
              </w:rPr>
              <w:br/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  <w:r w:rsidR="007D191E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34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9D0293" w:rsidRPr="00235FE9" w:rsidRDefault="009D0293" w:rsidP="009D029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B4F">
              <w:rPr>
                <w:rFonts w:ascii="Times New Roman" w:hAnsi="Times New Roman" w:cs="Times New Roman"/>
                <w:lang w:eastAsia="ru-RU"/>
              </w:rPr>
              <w:t>выездная и (или) документарная</w:t>
            </w:r>
          </w:p>
        </w:tc>
      </w:tr>
    </w:tbl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8F75F1" w:rsidSect="007F6927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91" w:rsidRDefault="009E3891">
      <w:r>
        <w:separator/>
      </w:r>
    </w:p>
  </w:endnote>
  <w:endnote w:type="continuationSeparator" w:id="0">
    <w:p w:rsidR="009E3891" w:rsidRDefault="009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91" w:rsidRDefault="009E3891">
      <w:r>
        <w:separator/>
      </w:r>
    </w:p>
  </w:footnote>
  <w:footnote w:type="continuationSeparator" w:id="0">
    <w:p w:rsidR="009E3891" w:rsidRDefault="009E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FA56AD" w:rsidRDefault="00E01453">
    <w:pPr>
      <w:pStyle w:val="af0"/>
      <w:jc w:val="center"/>
      <w:rPr>
        <w:rFonts w:ascii="Times New Roman" w:hAnsi="Times New Roman" w:cs="Times New Roman"/>
      </w:rPr>
    </w:pPr>
    <w:r w:rsidRPr="00FA56AD">
      <w:rPr>
        <w:rFonts w:ascii="Times New Roman" w:hAnsi="Times New Roman" w:cs="Times New Roman"/>
      </w:rPr>
      <w:fldChar w:fldCharType="begin"/>
    </w:r>
    <w:r w:rsidRPr="00FA56AD">
      <w:rPr>
        <w:rFonts w:ascii="Times New Roman" w:hAnsi="Times New Roman" w:cs="Times New Roman"/>
      </w:rPr>
      <w:instrText xml:space="preserve"> PAGE </w:instrText>
    </w:r>
    <w:r w:rsidRPr="00FA56AD">
      <w:rPr>
        <w:rFonts w:ascii="Times New Roman" w:hAnsi="Times New Roman" w:cs="Times New Roman"/>
      </w:rPr>
      <w:fldChar w:fldCharType="separate"/>
    </w:r>
    <w:r w:rsidR="00966FA6">
      <w:rPr>
        <w:rFonts w:ascii="Times New Roman" w:hAnsi="Times New Roman" w:cs="Times New Roman"/>
        <w:noProof/>
      </w:rPr>
      <w:t>4</w:t>
    </w:r>
    <w:r w:rsidRPr="00FA56AD">
      <w:rPr>
        <w:rFonts w:ascii="Times New Roman" w:hAnsi="Times New Roman" w:cs="Times New Roman"/>
      </w:rPr>
      <w:fldChar w:fldCharType="end"/>
    </w:r>
  </w:p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6EB6"/>
    <w:rsid w:val="00031BDC"/>
    <w:rsid w:val="0005740D"/>
    <w:rsid w:val="0009784A"/>
    <w:rsid w:val="000E5D3B"/>
    <w:rsid w:val="00133301"/>
    <w:rsid w:val="0013743D"/>
    <w:rsid w:val="0016723D"/>
    <w:rsid w:val="001F2FCD"/>
    <w:rsid w:val="00232801"/>
    <w:rsid w:val="00235FE9"/>
    <w:rsid w:val="002F6CA9"/>
    <w:rsid w:val="003024D2"/>
    <w:rsid w:val="00311398"/>
    <w:rsid w:val="00326F9A"/>
    <w:rsid w:val="003E0E7D"/>
    <w:rsid w:val="003E1372"/>
    <w:rsid w:val="003F396C"/>
    <w:rsid w:val="004004FB"/>
    <w:rsid w:val="0042386B"/>
    <w:rsid w:val="00472EDA"/>
    <w:rsid w:val="00485C2F"/>
    <w:rsid w:val="00490ED9"/>
    <w:rsid w:val="004E0A4D"/>
    <w:rsid w:val="0050650E"/>
    <w:rsid w:val="00523475"/>
    <w:rsid w:val="00532050"/>
    <w:rsid w:val="005337FF"/>
    <w:rsid w:val="0054209D"/>
    <w:rsid w:val="00565A53"/>
    <w:rsid w:val="005747E5"/>
    <w:rsid w:val="00580344"/>
    <w:rsid w:val="00625DF4"/>
    <w:rsid w:val="00635F32"/>
    <w:rsid w:val="00641428"/>
    <w:rsid w:val="006A1D73"/>
    <w:rsid w:val="006C13BA"/>
    <w:rsid w:val="006D039A"/>
    <w:rsid w:val="00706BD3"/>
    <w:rsid w:val="00725799"/>
    <w:rsid w:val="007303D0"/>
    <w:rsid w:val="007359EC"/>
    <w:rsid w:val="007455D4"/>
    <w:rsid w:val="007B3D0B"/>
    <w:rsid w:val="007C3F71"/>
    <w:rsid w:val="007C6538"/>
    <w:rsid w:val="007D191E"/>
    <w:rsid w:val="007D3646"/>
    <w:rsid w:val="007F6927"/>
    <w:rsid w:val="00825613"/>
    <w:rsid w:val="00834DBA"/>
    <w:rsid w:val="00837960"/>
    <w:rsid w:val="008623FA"/>
    <w:rsid w:val="008C61DE"/>
    <w:rsid w:val="008D64FE"/>
    <w:rsid w:val="008E1747"/>
    <w:rsid w:val="008F75F1"/>
    <w:rsid w:val="00902188"/>
    <w:rsid w:val="00952F52"/>
    <w:rsid w:val="0096478A"/>
    <w:rsid w:val="00966FA6"/>
    <w:rsid w:val="009842B9"/>
    <w:rsid w:val="009910F3"/>
    <w:rsid w:val="009D0293"/>
    <w:rsid w:val="009E3891"/>
    <w:rsid w:val="009F4300"/>
    <w:rsid w:val="00A13007"/>
    <w:rsid w:val="00A74188"/>
    <w:rsid w:val="00A91EAB"/>
    <w:rsid w:val="00AB3522"/>
    <w:rsid w:val="00AD1F84"/>
    <w:rsid w:val="00AD3C7A"/>
    <w:rsid w:val="00B22CFD"/>
    <w:rsid w:val="00B27D3C"/>
    <w:rsid w:val="00B60694"/>
    <w:rsid w:val="00B87DCB"/>
    <w:rsid w:val="00B9299F"/>
    <w:rsid w:val="00C30DF7"/>
    <w:rsid w:val="00C8078F"/>
    <w:rsid w:val="00C858C6"/>
    <w:rsid w:val="00CB745A"/>
    <w:rsid w:val="00CF6E5C"/>
    <w:rsid w:val="00D01420"/>
    <w:rsid w:val="00D13B50"/>
    <w:rsid w:val="00D13BCA"/>
    <w:rsid w:val="00D446C7"/>
    <w:rsid w:val="00DB6BAA"/>
    <w:rsid w:val="00DE73BF"/>
    <w:rsid w:val="00E01453"/>
    <w:rsid w:val="00E05809"/>
    <w:rsid w:val="00E06245"/>
    <w:rsid w:val="00E20B4F"/>
    <w:rsid w:val="00E6450F"/>
    <w:rsid w:val="00EA60B7"/>
    <w:rsid w:val="00EA70B0"/>
    <w:rsid w:val="00ED7A1B"/>
    <w:rsid w:val="00EE1AC6"/>
    <w:rsid w:val="00F078B5"/>
    <w:rsid w:val="00F33FF9"/>
    <w:rsid w:val="00F428B0"/>
    <w:rsid w:val="00F44D2B"/>
    <w:rsid w:val="00FA56AD"/>
    <w:rsid w:val="00FC33D9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C61D19-F504-4EC5-BC01-2BE6E0E4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A720-D10D-4077-83BD-B82F776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2023-11-01T05:48:00Z</cp:lastPrinted>
  <dcterms:created xsi:type="dcterms:W3CDTF">2023-10-31T10:28:00Z</dcterms:created>
  <dcterms:modified xsi:type="dcterms:W3CDTF">2023-11-01T05:50:00Z</dcterms:modified>
</cp:coreProperties>
</file>